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834E30" w:rsidP="00834E30">
      <w:pPr>
        <w:pStyle w:val="a5"/>
        <w:keepNext w:val="0"/>
        <w:spacing w:before="0" w:after="0"/>
        <w:rPr>
          <w:rFonts w:ascii="Times New Roman" w:eastAsia="Times New Roman" w:hAnsi="Times New Roman" w:cs="Times New Roman"/>
        </w:rPr>
      </w:pPr>
      <w:r>
        <w:rPr>
          <w:rFonts w:ascii="Times New Roman" w:eastAsia="Times New Roman" w:hAnsi="Times New Roman" w:cs="Times New Roman"/>
        </w:rPr>
        <w:t xml:space="preserve">                                                                               </w:t>
      </w:r>
      <w:r w:rsidR="009917B8" w:rsidRPr="006D1F67">
        <w:rPr>
          <w:rFonts w:ascii="Times New Roman" w:eastAsia="Times New Roman" w:hAnsi="Times New Roman" w:cs="Times New Roman"/>
        </w:rPr>
        <w:t>ПРИНЯТ</w:t>
      </w:r>
    </w:p>
    <w:p w:rsidR="006D1F67" w:rsidRDefault="00834E30" w:rsidP="00834E30">
      <w:pPr>
        <w:pStyle w:val="14"/>
        <w:ind w:right="0"/>
      </w:pPr>
      <w:r>
        <w:t xml:space="preserve">   </w:t>
      </w:r>
      <w:r w:rsidR="00692141">
        <w:t xml:space="preserve"> </w:t>
      </w:r>
      <w:r w:rsidR="009917B8">
        <w:t xml:space="preserve">решением Совета </w:t>
      </w:r>
      <w:r>
        <w:t>Незамаевского</w:t>
      </w:r>
    </w:p>
    <w:p w:rsidR="00C32F1D" w:rsidRDefault="000610A6" w:rsidP="000610A6">
      <w:pPr>
        <w:pStyle w:val="14"/>
        <w:ind w:left="0" w:right="0"/>
      </w:pPr>
      <w:r>
        <w:t xml:space="preserve">                                                                           </w:t>
      </w:r>
      <w:r w:rsidR="00692141">
        <w:t xml:space="preserve">  </w:t>
      </w:r>
      <w:r w:rsidR="00671A26">
        <w:t xml:space="preserve">  </w:t>
      </w:r>
      <w:r w:rsidR="00834E30">
        <w:t>сельского поселения Павловского</w:t>
      </w:r>
    </w:p>
    <w:p w:rsidR="009917B8" w:rsidRPr="00692141" w:rsidRDefault="00834E30" w:rsidP="00692141">
      <w:pPr>
        <w:pStyle w:val="14"/>
        <w:ind w:right="0"/>
      </w:pPr>
      <w:r>
        <w:t xml:space="preserve">    </w:t>
      </w:r>
      <w:r w:rsidR="00692141">
        <w:t xml:space="preserve">района от </w:t>
      </w:r>
      <w:r w:rsidR="005D450E">
        <w:t>18</w:t>
      </w:r>
      <w:r w:rsidR="00692141">
        <w:t>.0</w:t>
      </w:r>
      <w:r w:rsidR="005D450E">
        <w:t>5</w:t>
      </w:r>
      <w:r w:rsidR="00692141">
        <w:t xml:space="preserve">.2017 № </w:t>
      </w:r>
      <w:r w:rsidR="005D450E">
        <w:t>30</w:t>
      </w:r>
      <w:r w:rsidR="00692141">
        <w:t>/10</w:t>
      </w:r>
      <w:r w:rsidR="005D450E">
        <w:t>8</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834E30" w:rsidP="0081350A">
      <w:pPr>
        <w:tabs>
          <w:tab w:val="left" w:pos="-1276"/>
        </w:tabs>
        <w:jc w:val="center"/>
        <w:rPr>
          <w:b/>
          <w:i/>
          <w:sz w:val="28"/>
        </w:rPr>
      </w:pPr>
      <w:r>
        <w:rPr>
          <w:b/>
          <w:i/>
          <w:sz w:val="28"/>
        </w:rPr>
        <w:t xml:space="preserve">Незамаевского </w:t>
      </w:r>
      <w:r w:rsidR="009917B8">
        <w:rPr>
          <w:b/>
          <w:i/>
          <w:sz w:val="28"/>
        </w:rPr>
        <w:t xml:space="preserve"> сельского поселения </w:t>
      </w:r>
      <w:r>
        <w:rPr>
          <w:b/>
          <w:i/>
          <w:sz w:val="28"/>
        </w:rPr>
        <w:t xml:space="preserve">Павловского </w:t>
      </w:r>
      <w:r w:rsidR="009917B8">
        <w:rPr>
          <w:b/>
          <w:i/>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34E30" w:rsidRDefault="00834E30" w:rsidP="0081350A">
      <w:pPr>
        <w:tabs>
          <w:tab w:val="left" w:pos="142"/>
        </w:tabs>
        <w:ind w:firstLine="560"/>
        <w:jc w:val="center"/>
        <w:rPr>
          <w:rFonts w:eastAsia="Times New Roman"/>
          <w:b/>
          <w:sz w:val="28"/>
        </w:rPr>
      </w:pPr>
    </w:p>
    <w:p w:rsidR="00834E30" w:rsidRDefault="00834E30" w:rsidP="0081350A">
      <w:pPr>
        <w:tabs>
          <w:tab w:val="left" w:pos="142"/>
        </w:tabs>
        <w:ind w:firstLine="560"/>
        <w:jc w:val="center"/>
        <w:rPr>
          <w:rFonts w:eastAsia="Times New Roman"/>
          <w:b/>
          <w:sz w:val="28"/>
        </w:rPr>
      </w:pPr>
    </w:p>
    <w:p w:rsidR="00834E30" w:rsidRDefault="00834E30" w:rsidP="0081350A">
      <w:pPr>
        <w:tabs>
          <w:tab w:val="left" w:pos="142"/>
        </w:tabs>
        <w:ind w:firstLine="560"/>
        <w:jc w:val="center"/>
        <w:rPr>
          <w:rFonts w:eastAsia="Times New Roman"/>
          <w:b/>
          <w:sz w:val="28"/>
        </w:rPr>
      </w:pPr>
    </w:p>
    <w:p w:rsidR="00291877" w:rsidRDefault="00291877" w:rsidP="00834E30">
      <w:pPr>
        <w:tabs>
          <w:tab w:val="left" w:pos="142"/>
        </w:tabs>
        <w:ind w:firstLine="560"/>
        <w:jc w:val="center"/>
        <w:rPr>
          <w:rFonts w:eastAsia="Times New Roman"/>
          <w:b/>
          <w:sz w:val="28"/>
        </w:rPr>
      </w:pPr>
    </w:p>
    <w:p w:rsidR="00692141" w:rsidRDefault="00671A26" w:rsidP="00291877">
      <w:pPr>
        <w:tabs>
          <w:tab w:val="left" w:pos="142"/>
        </w:tabs>
        <w:ind w:firstLine="560"/>
        <w:jc w:val="center"/>
        <w:rPr>
          <w:rFonts w:eastAsia="Times New Roman"/>
          <w:b/>
          <w:sz w:val="28"/>
        </w:rPr>
      </w:pPr>
      <w:r>
        <w:rPr>
          <w:rFonts w:eastAsia="Times New Roman"/>
          <w:b/>
          <w:sz w:val="28"/>
        </w:rPr>
        <w:t>ст-ца Незамаевская</w:t>
      </w:r>
    </w:p>
    <w:p w:rsidR="00692141" w:rsidRDefault="00692141" w:rsidP="00692141">
      <w:pPr>
        <w:tabs>
          <w:tab w:val="left" w:pos="142"/>
        </w:tabs>
        <w:ind w:firstLine="560"/>
        <w:jc w:val="center"/>
        <w:rPr>
          <w:rFonts w:eastAsia="Times New Roman"/>
          <w:b/>
          <w:sz w:val="28"/>
        </w:rPr>
      </w:pPr>
      <w:r>
        <w:rPr>
          <w:rFonts w:eastAsia="Times New Roman"/>
          <w:b/>
          <w:sz w:val="28"/>
        </w:rPr>
        <w:t>2017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834E30">
              <w:rPr>
                <w:sz w:val="28"/>
              </w:rPr>
              <w:t xml:space="preserve">Незамаевского </w:t>
            </w:r>
            <w:r>
              <w:rPr>
                <w:sz w:val="28"/>
              </w:rPr>
              <w:t xml:space="preserve">сельского поселения </w:t>
            </w:r>
          </w:p>
          <w:p w:rsidR="009917B8" w:rsidRDefault="00834E30" w:rsidP="00834E30">
            <w:pPr>
              <w:tabs>
                <w:tab w:val="left" w:pos="142"/>
              </w:tabs>
              <w:snapToGrid w:val="0"/>
              <w:rPr>
                <w:rFonts w:eastAsia="Times New Roman"/>
                <w:sz w:val="28"/>
              </w:rPr>
            </w:pPr>
            <w:r>
              <w:rPr>
                <w:sz w:val="28"/>
              </w:rPr>
              <w:t xml:space="preserve">Павловского </w:t>
            </w:r>
            <w:r w:rsidR="009917B8">
              <w:rPr>
                <w:sz w:val="28"/>
              </w:rPr>
              <w:t xml:space="preserve">района (преамбула)          </w:t>
            </w:r>
            <w:r w:rsidR="00BD6F20">
              <w:rPr>
                <w:sz w:val="28"/>
              </w:rPr>
              <w:t xml:space="preserve">                                                    стр.</w:t>
            </w:r>
            <w:r w:rsidR="009917B8">
              <w:rPr>
                <w:sz w:val="28"/>
              </w:rPr>
              <w:t xml:space="preserve">   </w:t>
            </w:r>
            <w:r w:rsidR="005F571F">
              <w:rPr>
                <w:sz w:val="28"/>
              </w:rPr>
              <w:t>3</w:t>
            </w:r>
            <w:r w:rsidR="009917B8">
              <w:rPr>
                <w:sz w:val="28"/>
              </w:rPr>
              <w:t xml:space="preserve">                                                    </w:t>
            </w:r>
            <w:r>
              <w:rPr>
                <w:sz w:val="28"/>
              </w:rPr>
              <w:t xml:space="preserve">                                                                                                                                                                                                                    </w:t>
            </w:r>
            <w:r>
              <w:rPr>
                <w:rFonts w:eastAsia="Times New Roman"/>
                <w:sz w:val="28"/>
              </w:rPr>
              <w:t xml:space="preserve">                                                                        </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BD6F20">
              <w:rPr>
                <w:rFonts w:eastAsia="Times New Roman"/>
                <w:sz w:val="28"/>
              </w:rPr>
              <w:t xml:space="preserve">  </w:t>
            </w:r>
            <w:r>
              <w:rPr>
                <w:rFonts w:eastAsia="Times New Roman"/>
                <w:sz w:val="28"/>
              </w:rPr>
              <w:t xml:space="preserve"> </w:t>
            </w:r>
            <w:r w:rsidR="00834E30">
              <w:rPr>
                <w:rFonts w:eastAsia="Times New Roman"/>
                <w:sz w:val="28"/>
              </w:rPr>
              <w:t xml:space="preserve">  </w:t>
            </w:r>
            <w:r>
              <w:rPr>
                <w:rFonts w:eastAsia="Times New Roman"/>
                <w:sz w:val="28"/>
              </w:rPr>
              <w:t>стр.</w:t>
            </w:r>
            <w:r w:rsidR="005F571F">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BD6F20" w:rsidRDefault="009917B8" w:rsidP="00834E30">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r w:rsidR="00834E30">
              <w:rPr>
                <w:sz w:val="28"/>
                <w:szCs w:val="28"/>
              </w:rPr>
              <w:t xml:space="preserve"> </w:t>
            </w:r>
          </w:p>
          <w:p w:rsidR="009917B8" w:rsidRDefault="000B422B" w:rsidP="00BD6F20">
            <w:pPr>
              <w:tabs>
                <w:tab w:val="left" w:pos="142"/>
              </w:tabs>
              <w:snapToGrid w:val="0"/>
              <w:rPr>
                <w:rFonts w:eastAsia="Times New Roman"/>
                <w:sz w:val="28"/>
              </w:rPr>
            </w:pPr>
            <w:r w:rsidRPr="00610AD2">
              <w:rPr>
                <w:rFonts w:eastAsia="Times New Roman"/>
                <w:kern w:val="0"/>
                <w:sz w:val="28"/>
                <w:szCs w:val="28"/>
                <w:lang w:eastAsia="ru-RU"/>
              </w:rPr>
              <w:t xml:space="preserve">наделение органов местного самоуправления </w:t>
            </w:r>
            <w:r w:rsidR="0002597E" w:rsidRPr="00834E30">
              <w:rPr>
                <w:rFonts w:eastAsia="Times New Roman"/>
                <w:sz w:val="28"/>
              </w:rPr>
              <w:t>сельского поселения</w:t>
            </w:r>
            <w:r w:rsidR="00834E30">
              <w:rPr>
                <w:rFonts w:eastAsia="Times New Roman"/>
                <w:b/>
                <w:sz w:val="28"/>
              </w:rPr>
              <w:t xml:space="preserve"> </w:t>
            </w:r>
            <w:r w:rsidRPr="00610AD2">
              <w:rPr>
                <w:rFonts w:eastAsia="Times New Roman"/>
                <w:kern w:val="0"/>
                <w:sz w:val="28"/>
                <w:szCs w:val="28"/>
                <w:lang w:eastAsia="ru-RU"/>
              </w:rPr>
              <w:t>отдельными государственными полномочиями</w:t>
            </w:r>
            <w:r w:rsidR="009917B8">
              <w:rPr>
                <w:rFonts w:eastAsia="Times New Roman"/>
                <w:sz w:val="28"/>
              </w:rPr>
              <w:t xml:space="preserve">       </w:t>
            </w:r>
            <w:r w:rsidR="00BD6F20">
              <w:rPr>
                <w:rFonts w:eastAsia="Times New Roman"/>
                <w:sz w:val="28"/>
              </w:rPr>
              <w:t xml:space="preserve">                              стр.</w:t>
            </w:r>
            <w:r w:rsidR="005F571F">
              <w:rPr>
                <w:rFonts w:eastAsia="Times New Roman"/>
                <w:sz w:val="28"/>
              </w:rPr>
              <w:t xml:space="preserve">   5</w:t>
            </w:r>
            <w:r w:rsidR="009917B8">
              <w:rPr>
                <w:rFonts w:eastAsia="Times New Roman"/>
                <w:sz w:val="28"/>
              </w:rPr>
              <w:t xml:space="preserve">   </w:t>
            </w:r>
            <w:r w:rsidR="00834E30">
              <w:rPr>
                <w:rFonts w:eastAsia="Times New Roman"/>
                <w:sz w:val="28"/>
              </w:rPr>
              <w:t xml:space="preserve">                                          </w:t>
            </w:r>
            <w:r w:rsidR="00BD6F20">
              <w:rPr>
                <w:rFonts w:eastAsia="Times New Roman"/>
                <w:sz w:val="28"/>
              </w:rPr>
              <w:t xml:space="preserve">                                             </w:t>
            </w:r>
          </w:p>
        </w:tc>
      </w:tr>
      <w:tr w:rsidR="009917B8" w:rsidTr="0067306C">
        <w:trPr>
          <w:gridAfter w:val="1"/>
          <w:wAfter w:w="20" w:type="dxa"/>
        </w:trPr>
        <w:tc>
          <w:tcPr>
            <w:tcW w:w="9214" w:type="dxa"/>
          </w:tcPr>
          <w:p w:rsidR="00BD6F20" w:rsidRDefault="00BD6F20" w:rsidP="00E92FC8">
            <w:pPr>
              <w:tabs>
                <w:tab w:val="left" w:pos="142"/>
              </w:tabs>
              <w:snapToGrid w:val="0"/>
              <w:ind w:right="-108"/>
              <w:rPr>
                <w:rFonts w:eastAsia="Times New Roman"/>
                <w:sz w:val="28"/>
              </w:rPr>
            </w:pPr>
          </w:p>
          <w:p w:rsidR="009917B8" w:rsidRDefault="009917B8" w:rsidP="00E92FC8">
            <w:pPr>
              <w:tabs>
                <w:tab w:val="left" w:pos="142"/>
              </w:tabs>
              <w:snapToGrid w:val="0"/>
              <w:ind w:right="-108"/>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BD6F20">
            <w:pPr>
              <w:tabs>
                <w:tab w:val="left" w:pos="142"/>
              </w:tabs>
              <w:rPr>
                <w:rFonts w:eastAsia="Times New Roman"/>
                <w:sz w:val="28"/>
              </w:rPr>
            </w:pPr>
            <w:r>
              <w:rPr>
                <w:rFonts w:eastAsia="Times New Roman"/>
                <w:sz w:val="28"/>
              </w:rPr>
              <w:t xml:space="preserve">самоуправления                                                                                   </w:t>
            </w:r>
            <w:r w:rsidR="00834E30">
              <w:rPr>
                <w:rFonts w:eastAsia="Times New Roman"/>
                <w:sz w:val="28"/>
              </w:rPr>
              <w:t xml:space="preserve">  </w:t>
            </w:r>
            <w:r w:rsidR="00BD6F20">
              <w:rPr>
                <w:rFonts w:eastAsia="Times New Roman"/>
                <w:sz w:val="28"/>
              </w:rPr>
              <w:t xml:space="preserve"> </w:t>
            </w:r>
            <w:r w:rsidR="00834E30">
              <w:rPr>
                <w:rFonts w:eastAsia="Times New Roman"/>
                <w:sz w:val="28"/>
              </w:rPr>
              <w:t xml:space="preserve">   </w:t>
            </w:r>
            <w:r>
              <w:rPr>
                <w:rFonts w:eastAsia="Times New Roman"/>
                <w:sz w:val="28"/>
              </w:rPr>
              <w:t>стр.</w:t>
            </w:r>
            <w:r w:rsidR="00BD6F20">
              <w:rPr>
                <w:rFonts w:eastAsia="Times New Roman"/>
                <w:sz w:val="28"/>
              </w:rPr>
              <w:t xml:space="preserve"> </w:t>
            </w:r>
            <w:r w:rsidR="005F571F">
              <w:rPr>
                <w:rFonts w:eastAsia="Times New Roman"/>
                <w:sz w:val="28"/>
              </w:rPr>
              <w:t xml:space="preserve">  11</w:t>
            </w:r>
          </w:p>
        </w:tc>
      </w:tr>
      <w:tr w:rsidR="009917B8" w:rsidTr="0067306C">
        <w:trPr>
          <w:gridAfter w:val="1"/>
          <w:wAfter w:w="20" w:type="dxa"/>
        </w:trPr>
        <w:tc>
          <w:tcPr>
            <w:tcW w:w="9214" w:type="dxa"/>
          </w:tcPr>
          <w:p w:rsidR="00BD6F20" w:rsidRDefault="00BD6F20" w:rsidP="0081350A">
            <w:pPr>
              <w:tabs>
                <w:tab w:val="left" w:pos="142"/>
              </w:tabs>
              <w:snapToGrid w:val="0"/>
              <w:rPr>
                <w:rFonts w:eastAsia="Times New Roman"/>
                <w:sz w:val="28"/>
              </w:rPr>
            </w:pPr>
          </w:p>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834E30">
              <w:rPr>
                <w:rFonts w:eastAsia="Times New Roman"/>
                <w:sz w:val="28"/>
              </w:rPr>
              <w:t xml:space="preserve">     </w:t>
            </w:r>
            <w:r w:rsidR="00BD6F20">
              <w:rPr>
                <w:rFonts w:eastAsia="Times New Roman"/>
                <w:sz w:val="28"/>
              </w:rPr>
              <w:t xml:space="preserve"> </w:t>
            </w:r>
            <w:r w:rsidR="00834E30">
              <w:rPr>
                <w:rFonts w:eastAsia="Times New Roman"/>
                <w:sz w:val="28"/>
              </w:rPr>
              <w:t xml:space="preserve"> </w:t>
            </w:r>
            <w:r>
              <w:rPr>
                <w:rFonts w:eastAsia="Times New Roman"/>
                <w:sz w:val="28"/>
              </w:rPr>
              <w:t>стр.</w:t>
            </w:r>
            <w:r w:rsidR="005F571F">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6A26C5">
              <w:rPr>
                <w:rFonts w:eastAsia="Times New Roman"/>
                <w:sz w:val="28"/>
              </w:rPr>
              <w:t xml:space="preserve"> </w:t>
            </w:r>
            <w:r w:rsidR="00BD6F20">
              <w:rPr>
                <w:rFonts w:eastAsia="Times New Roman"/>
                <w:sz w:val="28"/>
              </w:rPr>
              <w:t xml:space="preserve"> </w:t>
            </w:r>
            <w:r w:rsidR="00834E30">
              <w:rPr>
                <w:rFonts w:eastAsia="Times New Roman"/>
                <w:sz w:val="28"/>
              </w:rPr>
              <w:t xml:space="preserve"> </w:t>
            </w:r>
            <w:r>
              <w:rPr>
                <w:rFonts w:eastAsia="Times New Roman"/>
                <w:sz w:val="28"/>
              </w:rPr>
              <w:t>стр.</w:t>
            </w:r>
            <w:r w:rsidR="00BD6F20">
              <w:rPr>
                <w:rFonts w:eastAsia="Times New Roman"/>
                <w:sz w:val="28"/>
              </w:rPr>
              <w:t xml:space="preserve"> </w:t>
            </w:r>
            <w:r w:rsidR="005F571F">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BD6F20">
            <w:pPr>
              <w:tabs>
                <w:tab w:val="left" w:pos="142"/>
              </w:tabs>
              <w:snapToGrid w:val="0"/>
              <w:rPr>
                <w:rFonts w:eastAsia="Times New Roman"/>
                <w:sz w:val="28"/>
              </w:rPr>
            </w:pPr>
            <w:r>
              <w:rPr>
                <w:rFonts w:eastAsia="Times New Roman"/>
                <w:sz w:val="28"/>
              </w:rPr>
              <w:t xml:space="preserve">Глава 6.Муниципальные правовые акты                                              </w:t>
            </w:r>
            <w:r w:rsidR="00834E30">
              <w:rPr>
                <w:rFonts w:eastAsia="Times New Roman"/>
                <w:sz w:val="28"/>
              </w:rPr>
              <w:t xml:space="preserve"> </w:t>
            </w:r>
            <w:r w:rsidR="00BD6F20">
              <w:rPr>
                <w:rFonts w:eastAsia="Times New Roman"/>
                <w:sz w:val="28"/>
              </w:rPr>
              <w:t xml:space="preserve"> </w:t>
            </w:r>
            <w:r w:rsidR="00834E30">
              <w:rPr>
                <w:rFonts w:eastAsia="Times New Roman"/>
                <w:sz w:val="28"/>
              </w:rPr>
              <w:t xml:space="preserve"> </w:t>
            </w:r>
            <w:r>
              <w:rPr>
                <w:rFonts w:eastAsia="Times New Roman"/>
                <w:sz w:val="28"/>
              </w:rPr>
              <w:t>стр.</w:t>
            </w:r>
            <w:r w:rsidR="005F571F">
              <w:rPr>
                <w:rFonts w:eastAsia="Times New Roman"/>
                <w:sz w:val="28"/>
              </w:rPr>
              <w:t xml:space="preserve">  51</w:t>
            </w:r>
          </w:p>
        </w:tc>
      </w:tr>
      <w:tr w:rsidR="009917B8" w:rsidTr="0067306C">
        <w:trPr>
          <w:gridAfter w:val="1"/>
          <w:wAfter w:w="20" w:type="dxa"/>
        </w:trPr>
        <w:tc>
          <w:tcPr>
            <w:tcW w:w="9214" w:type="dxa"/>
          </w:tcPr>
          <w:p w:rsidR="00BD6F20" w:rsidRDefault="00BD6F20" w:rsidP="0081350A">
            <w:pPr>
              <w:tabs>
                <w:tab w:val="left" w:pos="142"/>
              </w:tabs>
              <w:snapToGrid w:val="0"/>
              <w:rPr>
                <w:rFonts w:eastAsia="Times New Roman"/>
                <w:sz w:val="28"/>
              </w:rPr>
            </w:pPr>
          </w:p>
          <w:p w:rsidR="00BD6F20"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BD6F20">
              <w:rPr>
                <w:rFonts w:eastAsia="Times New Roman"/>
                <w:sz w:val="28"/>
              </w:rPr>
              <w:t xml:space="preserve"> самоуправления                </w:t>
            </w:r>
            <w:r w:rsidR="00E92FC8">
              <w:rPr>
                <w:rFonts w:eastAsia="Times New Roman"/>
                <w:sz w:val="28"/>
              </w:rPr>
              <w:t xml:space="preserve"> </w:t>
            </w:r>
            <w:r w:rsidR="00BD6F20">
              <w:rPr>
                <w:rFonts w:eastAsia="Times New Roman"/>
                <w:sz w:val="28"/>
              </w:rPr>
              <w:t xml:space="preserve">  </w:t>
            </w:r>
            <w:r>
              <w:rPr>
                <w:rFonts w:eastAsia="Times New Roman"/>
                <w:sz w:val="28"/>
              </w:rPr>
              <w:t>стр.</w:t>
            </w:r>
            <w:r w:rsidR="005F571F">
              <w:rPr>
                <w:rFonts w:eastAsia="Times New Roman"/>
                <w:sz w:val="28"/>
              </w:rPr>
              <w:t xml:space="preserve">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E92FC8">
              <w:rPr>
                <w:rFonts w:eastAsia="Times New Roman"/>
                <w:sz w:val="28"/>
              </w:rPr>
              <w:t xml:space="preserve">      </w:t>
            </w:r>
            <w:r w:rsidR="00BD6F20">
              <w:rPr>
                <w:rFonts w:eastAsia="Times New Roman"/>
                <w:sz w:val="28"/>
              </w:rPr>
              <w:t xml:space="preserve"> </w:t>
            </w:r>
            <w:r>
              <w:rPr>
                <w:rFonts w:eastAsia="Times New Roman"/>
                <w:sz w:val="28"/>
              </w:rPr>
              <w:t>стр.</w:t>
            </w:r>
            <w:r w:rsidR="006A26C5">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E92FC8">
              <w:rPr>
                <w:rFonts w:eastAsia="Times New Roman"/>
                <w:sz w:val="28"/>
              </w:rPr>
              <w:t xml:space="preserve"> </w:t>
            </w:r>
            <w:r w:rsidR="00BD6F20">
              <w:rPr>
                <w:rFonts w:eastAsia="Times New Roman"/>
                <w:sz w:val="28"/>
              </w:rPr>
              <w:t xml:space="preserve"> </w:t>
            </w:r>
            <w:r w:rsidR="00E92FC8">
              <w:rPr>
                <w:rFonts w:eastAsia="Times New Roman"/>
                <w:sz w:val="28"/>
              </w:rPr>
              <w:t xml:space="preserve">  </w:t>
            </w:r>
            <w:r>
              <w:rPr>
                <w:rFonts w:eastAsia="Times New Roman"/>
                <w:sz w:val="28"/>
              </w:rPr>
              <w:t>стр.</w:t>
            </w:r>
            <w:r w:rsidR="006A26C5">
              <w:rPr>
                <w:rFonts w:eastAsia="Times New Roman"/>
                <w:sz w:val="28"/>
              </w:rPr>
              <w:t xml:space="preserve">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2D6F7D" w:rsidRDefault="002D6F7D"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Настоящий устав</w:t>
      </w:r>
      <w:r w:rsidR="00E92FC8">
        <w:rPr>
          <w:sz w:val="28"/>
        </w:rPr>
        <w:t xml:space="preserve"> Незамаевского сельского поселения Павловского </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sidR="00E92FC8">
        <w:rPr>
          <w:sz w:val="28"/>
        </w:rPr>
        <w:t>рмы реализации жителями Незамаевского сельского поселения Павловского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E92FC8">
        <w:rPr>
          <w:sz w:val="28"/>
        </w:rPr>
        <w:t>Незамаевского</w:t>
      </w:r>
      <w:r>
        <w:rPr>
          <w:b/>
          <w:sz w:val="28"/>
        </w:rPr>
        <w:t xml:space="preserve"> </w:t>
      </w:r>
      <w:r w:rsidR="00E92FC8">
        <w:rPr>
          <w:sz w:val="28"/>
        </w:rPr>
        <w:t>сельского поселения Павловского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E92FC8">
        <w:rPr>
          <w:sz w:val="28"/>
        </w:rPr>
        <w:t xml:space="preserve"> Незамаевского</w:t>
      </w:r>
      <w:r w:rsidR="00E92FC8">
        <w:rPr>
          <w:b/>
          <w:sz w:val="28"/>
        </w:rPr>
        <w:t xml:space="preserve"> </w:t>
      </w:r>
      <w:r w:rsidR="00E92FC8">
        <w:rPr>
          <w:sz w:val="28"/>
        </w:rPr>
        <w:t>сельского поселения Павловского района</w:t>
      </w:r>
      <w:r>
        <w:rPr>
          <w:sz w:val="28"/>
        </w:rPr>
        <w:t>, которому должны соответствовать все иные нормативные правовые акты органов и должностных лиц местного самоуправления</w:t>
      </w:r>
      <w:r w:rsidR="00E92FC8">
        <w:rPr>
          <w:sz w:val="28"/>
        </w:rPr>
        <w:t xml:space="preserve"> Незамаевского</w:t>
      </w:r>
      <w:r w:rsidR="00E92FC8">
        <w:rPr>
          <w:b/>
          <w:sz w:val="28"/>
        </w:rPr>
        <w:t xml:space="preserve"> </w:t>
      </w:r>
      <w:r w:rsidR="00E92FC8">
        <w:rPr>
          <w:sz w:val="28"/>
        </w:rPr>
        <w:t>сельского поселения Павловского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E92FC8">
        <w:rPr>
          <w:b w:val="0"/>
          <w:i w:val="0"/>
        </w:rPr>
        <w:t>Незамаевского</w:t>
      </w:r>
      <w:r>
        <w:rPr>
          <w:b w:val="0"/>
          <w:i w:val="0"/>
        </w:rPr>
        <w:t xml:space="preserve"> сельское поселение в составе муни</w:t>
      </w:r>
      <w:r w:rsidR="00E92FC8">
        <w:rPr>
          <w:b w:val="0"/>
          <w:i w:val="0"/>
        </w:rPr>
        <w:t>ципального образования Павловск</w:t>
      </w:r>
      <w:r w:rsidR="000C1EFA">
        <w:rPr>
          <w:b w:val="0"/>
          <w:i w:val="0"/>
        </w:rPr>
        <w:t>ий</w:t>
      </w:r>
      <w:r w:rsidR="00E92FC8">
        <w:rPr>
          <w:b w:val="0"/>
          <w:i w:val="0"/>
        </w:rPr>
        <w:t xml:space="preserve"> </w:t>
      </w:r>
      <w:r>
        <w:rPr>
          <w:b w:val="0"/>
          <w:i w:val="0"/>
        </w:rPr>
        <w:t>район</w:t>
      </w:r>
      <w:r w:rsidR="00A03B53">
        <w:rPr>
          <w:b w:val="0"/>
          <w:i w:val="0"/>
        </w:rPr>
        <w:t>»</w:t>
      </w:r>
      <w:r>
        <w:rPr>
          <w:b w:val="0"/>
          <w:i w:val="0"/>
        </w:rPr>
        <w:t xml:space="preserve"> и </w:t>
      </w:r>
      <w:r w:rsidR="000C1EFA">
        <w:rPr>
          <w:b w:val="0"/>
          <w:i w:val="0"/>
        </w:rPr>
        <w:t xml:space="preserve">             </w:t>
      </w:r>
      <w:r w:rsidR="00A03B53">
        <w:rPr>
          <w:b w:val="0"/>
          <w:i w:val="0"/>
        </w:rPr>
        <w:t>«</w:t>
      </w:r>
      <w:r w:rsidR="00E92FC8">
        <w:rPr>
          <w:b w:val="0"/>
          <w:i w:val="0"/>
        </w:rPr>
        <w:t xml:space="preserve"> Незамаевское сельское поселение 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E92FC8">
        <w:rPr>
          <w:rFonts w:eastAsia="Lucida Sans Unicode"/>
        </w:rPr>
        <w:t>Незамаевского</w:t>
      </w:r>
      <w:r>
        <w:rPr>
          <w:rFonts w:eastAsia="Lucida Sans Unicode"/>
        </w:rPr>
        <w:t xml:space="preserve"> сельского поселения  </w:t>
      </w:r>
      <w:r w:rsidR="00E92FC8">
        <w:rPr>
          <w:rFonts w:eastAsia="Lucida Sans Unicode"/>
        </w:rPr>
        <w:t xml:space="preserve">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E92FC8">
        <w:rPr>
          <w:sz w:val="28"/>
        </w:rPr>
        <w:t>Незамаевского</w:t>
      </w:r>
      <w:r>
        <w:rPr>
          <w:b/>
          <w:i/>
          <w:sz w:val="28"/>
        </w:rPr>
        <w:t xml:space="preserve"> </w:t>
      </w:r>
      <w:r w:rsidR="009A33C9">
        <w:rPr>
          <w:sz w:val="28"/>
        </w:rPr>
        <w:t xml:space="preserve">сельского поселения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9A33C9">
        <w:rPr>
          <w:sz w:val="28"/>
        </w:rPr>
        <w:t>Незамаевского</w:t>
      </w:r>
      <w:r>
        <w:rPr>
          <w:b/>
          <w:i/>
          <w:sz w:val="28"/>
        </w:rPr>
        <w:t xml:space="preserve"> </w:t>
      </w:r>
      <w:r w:rsidR="009A33C9">
        <w:rPr>
          <w:sz w:val="28"/>
        </w:rPr>
        <w:t xml:space="preserve">сельского поселения 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9A33C9"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Незамаевское</w:t>
      </w:r>
      <w:r w:rsidR="009917B8">
        <w:rPr>
          <w:rFonts w:eastAsia="Times New Roman"/>
          <w:sz w:val="28"/>
        </w:rPr>
        <w:t xml:space="preserve"> сельское поселение наделено Законом К</w:t>
      </w:r>
      <w:r>
        <w:rPr>
          <w:rFonts w:eastAsia="Times New Roman"/>
          <w:sz w:val="28"/>
        </w:rPr>
        <w:t>раснодарского края от 5 мая 2004 года № 701</w:t>
      </w:r>
      <w:r w:rsidR="009917B8">
        <w:rPr>
          <w:rFonts w:eastAsia="Times New Roman"/>
          <w:sz w:val="28"/>
        </w:rPr>
        <w:t xml:space="preserve"> - КЗ «Об установлении границ муниц</w:t>
      </w:r>
      <w:r>
        <w:rPr>
          <w:rFonts w:eastAsia="Times New Roman"/>
          <w:sz w:val="28"/>
        </w:rPr>
        <w:t>ипального образования 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020872" w:rsidRPr="001071D4">
        <w:rPr>
          <w:rFonts w:eastAsia="Times New Roman"/>
          <w:sz w:val="28"/>
        </w:rPr>
        <w:t>входящего</w:t>
      </w:r>
      <w:r>
        <w:rPr>
          <w:rFonts w:eastAsia="Times New Roman"/>
          <w:sz w:val="28"/>
        </w:rPr>
        <w:t xml:space="preserve"> в состав территории Павловского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0C1EFA">
        <w:rPr>
          <w:rFonts w:eastAsia="Times New Roman"/>
          <w:sz w:val="28"/>
        </w:rPr>
        <w:t>раснодарского края от 5 мая 2004 года № 701</w:t>
      </w:r>
      <w:r>
        <w:rPr>
          <w:rFonts w:eastAsia="Times New Roman"/>
          <w:sz w:val="28"/>
        </w:rPr>
        <w:t xml:space="preserve"> - КЗ «Об установлении границ муниц</w:t>
      </w:r>
      <w:r w:rsidR="000C1EFA">
        <w:rPr>
          <w:rFonts w:eastAsia="Times New Roman"/>
          <w:sz w:val="28"/>
        </w:rPr>
        <w:t>ипального образования Павловский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0C1EFA">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0C1EFA">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0C1EFA" w:rsidP="0081350A">
      <w:pPr>
        <w:tabs>
          <w:tab w:val="left" w:pos="142"/>
        </w:tabs>
        <w:ind w:firstLine="851"/>
        <w:jc w:val="both"/>
        <w:rPr>
          <w:rFonts w:eastAsia="Times New Roman"/>
          <w:b/>
          <w:sz w:val="28"/>
        </w:rPr>
      </w:pPr>
      <w:r>
        <w:rPr>
          <w:rFonts w:eastAsia="Times New Roman"/>
          <w:b/>
          <w:sz w:val="28"/>
        </w:rPr>
        <w:t xml:space="preserve">Статья </w:t>
      </w:r>
      <w:r w:rsidR="009917B8">
        <w:rPr>
          <w:rFonts w:eastAsia="Times New Roman"/>
          <w:b/>
          <w:sz w:val="28"/>
        </w:rPr>
        <w:t>7.</w:t>
      </w:r>
      <w:r>
        <w:rPr>
          <w:rFonts w:eastAsia="Times New Roman"/>
          <w:b/>
          <w:sz w:val="28"/>
        </w:rPr>
        <w:t xml:space="preserve"> </w:t>
      </w:r>
      <w:r w:rsidR="009917B8">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007FBE">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007FBE">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007FBE">
        <w:rPr>
          <w:rFonts w:eastAsia="Times New Roman"/>
          <w:b/>
          <w:caps/>
          <w:sz w:val="28"/>
        </w:rPr>
        <w:t>СЕЛЬСКОГО</w:t>
      </w:r>
      <w:r w:rsidR="000C1EFA">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007FBE">
        <w:rPr>
          <w:rFonts w:eastAsia="Times New Roman"/>
          <w:b/>
          <w:caps/>
          <w:sz w:val="28"/>
        </w:rPr>
        <w:t>СЕЛЬСКОГО</w:t>
      </w:r>
      <w:r w:rsidR="000C1EFA">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C1EFA">
        <w:rPr>
          <w:rFonts w:eastAsiaTheme="minorHAnsi"/>
          <w:kern w:val="0"/>
          <w:sz w:val="28"/>
          <w:szCs w:val="28"/>
        </w:rPr>
        <w:t xml:space="preserve"> </w:t>
      </w:r>
      <w:r w:rsidRPr="00914ECB">
        <w:rPr>
          <w:sz w:val="28"/>
        </w:rPr>
        <w:t xml:space="preserve">автомобильных дорог местного </w:t>
      </w:r>
      <w:r w:rsidRPr="00914ECB">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0C1EFA">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sidR="00D15528" w:rsidRPr="003F5E9A">
        <w:rPr>
          <w:rFonts w:ascii="Times New Roman" w:eastAsiaTheme="minorHAnsi" w:hAnsi="Times New Roman" w:cs="Times New Roman"/>
          <w:kern w:val="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0C1EF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0C1EF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0C1EFA">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0C1EFA">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007FBE" w:rsidRDefault="00E82929" w:rsidP="00E82929">
      <w:pPr>
        <w:tabs>
          <w:tab w:val="left" w:pos="-1276"/>
          <w:tab w:val="left" w:pos="1134"/>
        </w:tabs>
        <w:suppressAutoHyphens w:val="0"/>
        <w:ind w:firstLine="851"/>
        <w:jc w:val="both"/>
        <w:rPr>
          <w:kern w:val="2"/>
          <w:sz w:val="28"/>
          <w:szCs w:val="28"/>
        </w:rPr>
      </w:pPr>
      <w:r w:rsidRPr="00007FBE">
        <w:rPr>
          <w:sz w:val="28"/>
          <w:szCs w:val="28"/>
        </w:rPr>
        <w:t>19) организация ритуальных услуг и содержание мест захоронения;</w:t>
      </w:r>
    </w:p>
    <w:p w:rsidR="00E82929" w:rsidRPr="00007FBE" w:rsidRDefault="00E82929" w:rsidP="00E82929">
      <w:pPr>
        <w:pStyle w:val="ConsNormal"/>
        <w:tabs>
          <w:tab w:val="left" w:pos="-1276"/>
        </w:tabs>
        <w:suppressAutoHyphens w:val="0"/>
        <w:ind w:firstLine="851"/>
        <w:jc w:val="both"/>
        <w:rPr>
          <w:rFonts w:ascii="Times New Roman" w:hAnsi="Times New Roman"/>
          <w:sz w:val="28"/>
          <w:szCs w:val="28"/>
        </w:rPr>
      </w:pPr>
      <w:r w:rsidRPr="00007FBE">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007FBE" w:rsidRDefault="00E82929" w:rsidP="00E82929">
      <w:pPr>
        <w:pStyle w:val="ConsNormal"/>
        <w:suppressAutoHyphens w:val="0"/>
        <w:ind w:firstLine="851"/>
        <w:jc w:val="both"/>
        <w:rPr>
          <w:rFonts w:ascii="Times New Roman" w:hAnsi="Times New Roman"/>
          <w:sz w:val="28"/>
          <w:szCs w:val="28"/>
        </w:rPr>
      </w:pPr>
      <w:r w:rsidRPr="00007FBE">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007FBE" w:rsidRDefault="00E82929" w:rsidP="00E82929">
      <w:pPr>
        <w:pStyle w:val="ConsNormal"/>
        <w:suppressAutoHyphens w:val="0"/>
        <w:ind w:firstLine="851"/>
        <w:jc w:val="both"/>
        <w:rPr>
          <w:rFonts w:ascii="Times New Roman" w:hAnsi="Times New Roman"/>
          <w:sz w:val="28"/>
          <w:szCs w:val="28"/>
        </w:rPr>
      </w:pPr>
      <w:r w:rsidRPr="00007FBE">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007FBE" w:rsidRDefault="00E82929" w:rsidP="00E82929">
      <w:pPr>
        <w:suppressAutoHyphens w:val="0"/>
        <w:autoSpaceDE w:val="0"/>
        <w:autoSpaceDN w:val="0"/>
        <w:adjustRightInd w:val="0"/>
        <w:ind w:firstLine="851"/>
        <w:jc w:val="both"/>
        <w:rPr>
          <w:rFonts w:eastAsia="Times New Roman"/>
          <w:kern w:val="0"/>
          <w:sz w:val="28"/>
          <w:szCs w:val="28"/>
          <w:lang w:eastAsia="ru-RU"/>
        </w:rPr>
      </w:pPr>
      <w:r w:rsidRPr="00007FBE">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007FBE" w:rsidRDefault="00E82929" w:rsidP="00E82929">
      <w:pPr>
        <w:tabs>
          <w:tab w:val="left" w:pos="0"/>
        </w:tabs>
        <w:suppressAutoHyphens w:val="0"/>
        <w:ind w:firstLine="851"/>
        <w:jc w:val="both"/>
        <w:rPr>
          <w:rFonts w:eastAsia="Arial"/>
          <w:kern w:val="2"/>
          <w:sz w:val="28"/>
          <w:szCs w:val="28"/>
          <w:lang w:eastAsia="ar-SA"/>
        </w:rPr>
      </w:pPr>
      <w:r w:rsidRPr="00007FBE">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007FBE" w:rsidRDefault="00E82929" w:rsidP="00E82929">
      <w:pPr>
        <w:suppressAutoHyphens w:val="0"/>
        <w:ind w:firstLine="851"/>
        <w:jc w:val="both"/>
        <w:rPr>
          <w:bCs/>
          <w:sz w:val="28"/>
          <w:szCs w:val="28"/>
        </w:rPr>
      </w:pPr>
      <w:r w:rsidRPr="00007FBE">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007FBE" w:rsidRDefault="00E82929" w:rsidP="00E82929">
      <w:pPr>
        <w:pStyle w:val="ConsPlusNormal"/>
        <w:suppressAutoHyphens w:val="0"/>
        <w:ind w:firstLine="851"/>
        <w:jc w:val="both"/>
        <w:rPr>
          <w:rFonts w:ascii="Times New Roman" w:hAnsi="Times New Roman"/>
          <w:sz w:val="28"/>
          <w:szCs w:val="28"/>
        </w:rPr>
      </w:pPr>
      <w:r w:rsidRPr="00007FBE">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007FBE">
        <w:rPr>
          <w:rFonts w:eastAsia="Times New Roman"/>
          <w:kern w:val="0"/>
          <w:sz w:val="28"/>
          <w:szCs w:val="28"/>
          <w:lang w:eastAsia="ru-RU"/>
        </w:rPr>
        <w:t>27) присвоение адресов объектам адресации, изменение, аннулирование адресов, присвоение</w:t>
      </w:r>
      <w:r>
        <w:rPr>
          <w:rFonts w:eastAsia="Times New Roman"/>
          <w:kern w:val="0"/>
          <w:sz w:val="28"/>
          <w:szCs w:val="28"/>
          <w:lang w:eastAsia="ru-RU"/>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lastRenderedPageBreak/>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w:t>
      </w:r>
      <w:r w:rsidR="00007FBE">
        <w:rPr>
          <w:bCs/>
          <w:sz w:val="28"/>
          <w:szCs w:val="28"/>
        </w:rPr>
        <w:t xml:space="preserve"> </w:t>
      </w:r>
      <w:r w:rsidRPr="001071D4">
        <w:rPr>
          <w:bCs/>
          <w:sz w:val="28"/>
          <w:szCs w:val="28"/>
        </w:rPr>
        <w:t xml:space="preserve"> осуществление мероприятий по отлову и содержанию безнадзорных животных, обитающих на территории поселения</w:t>
      </w:r>
      <w:r w:rsidR="00BB3F9F" w:rsidRPr="00007FBE">
        <w:rPr>
          <w:bCs/>
          <w:sz w:val="28"/>
          <w:szCs w:val="28"/>
        </w:rPr>
        <w:t>;</w:t>
      </w:r>
    </w:p>
    <w:p w:rsidR="00BB3F9F" w:rsidRPr="00007FBE" w:rsidRDefault="00BB3F9F" w:rsidP="00BB3F9F">
      <w:pPr>
        <w:pStyle w:val="ConsPlusNormal"/>
        <w:ind w:firstLine="851"/>
        <w:jc w:val="both"/>
        <w:rPr>
          <w:rFonts w:ascii="Times New Roman" w:eastAsia="Calibri" w:hAnsi="Times New Roman" w:cs="Times New Roman"/>
          <w:bCs/>
          <w:kern w:val="0"/>
          <w:sz w:val="28"/>
          <w:szCs w:val="28"/>
          <w:lang w:eastAsia="ru-RU"/>
        </w:rPr>
      </w:pPr>
      <w:r w:rsidRPr="00007FBE">
        <w:rPr>
          <w:rFonts w:ascii="Times New Roman" w:hAnsi="Times New Roman" w:cs="Times New Roman"/>
          <w:sz w:val="28"/>
          <w:szCs w:val="28"/>
        </w:rPr>
        <w:t>14)</w:t>
      </w:r>
      <w:r w:rsidRPr="00007FB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007FBE">
          <w:rPr>
            <w:rFonts w:ascii="Times New Roman" w:eastAsia="Calibri" w:hAnsi="Times New Roman" w:cs="Times New Roman"/>
            <w:bCs/>
            <w:kern w:val="0"/>
            <w:sz w:val="28"/>
            <w:szCs w:val="28"/>
            <w:lang w:eastAsia="ru-RU"/>
          </w:rPr>
          <w:t>законом</w:t>
        </w:r>
      </w:hyperlink>
      <w:r w:rsidR="000C1EFA" w:rsidRPr="00007FBE">
        <w:t xml:space="preserve"> </w:t>
      </w:r>
      <w:r w:rsidRPr="00007FBE">
        <w:rPr>
          <w:rFonts w:ascii="Times New Roman" w:eastAsia="Calibri" w:hAnsi="Times New Roman" w:cs="Times New Roman"/>
          <w:bCs/>
          <w:kern w:val="0"/>
          <w:sz w:val="28"/>
          <w:szCs w:val="28"/>
          <w:lang w:eastAsia="ru-RU"/>
        </w:rPr>
        <w:t xml:space="preserve">от </w:t>
      </w:r>
      <w:r w:rsidRPr="00007FBE">
        <w:rPr>
          <w:rFonts w:ascii="Times New Roman" w:hAnsi="Times New Roman" w:cs="Times New Roman"/>
          <w:sz w:val="28"/>
          <w:szCs w:val="28"/>
        </w:rPr>
        <w:t>23.06.2016 № 182-ФЗ</w:t>
      </w:r>
      <w:r w:rsidRPr="00007FB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007FBE">
        <w:rPr>
          <w:rFonts w:eastAsia="Times New Roman"/>
          <w:sz w:val="28"/>
        </w:rPr>
        <w:t xml:space="preserve"> </w:t>
      </w:r>
      <w:r w:rsidR="009917B8">
        <w:rPr>
          <w:rFonts w:eastAsia="Times New Roman"/>
          <w:sz w:val="28"/>
        </w:rPr>
        <w:t>и внесение в него</w:t>
      </w:r>
      <w:r w:rsidR="00007FBE">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007FBE">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007FBE">
        <w:rPr>
          <w:rStyle w:val="afb"/>
          <w:rFonts w:ascii="Times New Roman" w:hAnsi="Times New Roman"/>
          <w:i w:val="0"/>
          <w:color w:val="auto"/>
          <w:sz w:val="28"/>
          <w:szCs w:val="28"/>
        </w:rPr>
        <w:t>местного самоуправления Павловский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007FBE">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07FBE">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w:t>
      </w:r>
      <w:r w:rsidR="009917B8"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007FBE">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007FBE">
        <w:rPr>
          <w:rFonts w:eastAsia="Times New Roman"/>
          <w:sz w:val="28"/>
        </w:rPr>
        <w:t xml:space="preserve"> </w:t>
      </w:r>
      <w:r>
        <w:rPr>
          <w:rFonts w:eastAsia="Times New Roman"/>
          <w:sz w:val="28"/>
        </w:rPr>
        <w:t>к</w:t>
      </w:r>
      <w:r w:rsidR="00007FBE">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007FBE">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007FBE">
        <w:rPr>
          <w:rFonts w:eastAsia="Times New Roman"/>
        </w:rPr>
        <w:t xml:space="preserve"> </w:t>
      </w:r>
      <w:r>
        <w:rPr>
          <w:rFonts w:eastAsia="Times New Roman"/>
        </w:rPr>
        <w:t>или  учебы</w:t>
      </w:r>
      <w:r w:rsidR="00007FBE">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07FBE">
        <w:rPr>
          <w:rFonts w:ascii="Times New Roman" w:hAnsi="Times New Roman"/>
          <w:sz w:val="28"/>
        </w:rPr>
        <w:t xml:space="preserve"> </w:t>
      </w:r>
      <w:r w:rsidR="005254E5" w:rsidRPr="006204B2">
        <w:rPr>
          <w:rFonts w:ascii="Times New Roman" w:hAnsi="Times New Roman"/>
          <w:sz w:val="28"/>
          <w:szCs w:val="28"/>
        </w:rPr>
        <w:t>в соответствии с</w:t>
      </w:r>
      <w:r w:rsidR="00007FBE">
        <w:rPr>
          <w:rFonts w:ascii="Times New Roman" w:hAnsi="Times New Roman"/>
          <w:sz w:val="28"/>
          <w:szCs w:val="28"/>
        </w:rPr>
        <w:t xml:space="preserve"> </w:t>
      </w:r>
      <w:r>
        <w:rPr>
          <w:rFonts w:ascii="Times New Roman" w:hAnsi="Times New Roman"/>
          <w:sz w:val="28"/>
        </w:rPr>
        <w:t>Федеральным законом от 06.10.2003 № 131-ФЗ</w:t>
      </w:r>
      <w:r w:rsidR="00007FBE">
        <w:rPr>
          <w:rFonts w:ascii="Times New Roman" w:hAnsi="Times New Roman"/>
          <w:sz w:val="28"/>
        </w:rPr>
        <w:t xml:space="preserve"> </w:t>
      </w:r>
      <w:r w:rsidR="00A03B53">
        <w:rPr>
          <w:rFonts w:ascii="Times New Roman" w:hAnsi="Times New Roman"/>
          <w:sz w:val="28"/>
        </w:rPr>
        <w:t>«</w:t>
      </w:r>
      <w:r>
        <w:rPr>
          <w:rFonts w:ascii="Times New Roman" w:hAnsi="Times New Roman"/>
          <w:sz w:val="28"/>
        </w:rPr>
        <w:t xml:space="preserve">Об общих </w:t>
      </w:r>
      <w:r>
        <w:rPr>
          <w:rFonts w:ascii="Times New Roman" w:hAnsi="Times New Roman"/>
          <w:sz w:val="28"/>
        </w:rPr>
        <w:lastRenderedPageBreak/>
        <w:t>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007FBE">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007FBE">
        <w:rPr>
          <w:rFonts w:eastAsia="Times New Roman"/>
          <w:caps/>
        </w:rPr>
        <w:t>СЕЛЬСКОГО</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sidRPr="002624C5">
        <w:rPr>
          <w:rFonts w:eastAsia="Times New Roman"/>
          <w:sz w:val="28"/>
        </w:rPr>
        <w:t xml:space="preserve"> проведении</w:t>
      </w:r>
      <w:r w:rsidR="00007FBE">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07FBE">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07FBE">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007FBE">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007FBE">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07FBE">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007FBE">
        <w:rPr>
          <w:rFonts w:eastAsia="Times New Roman"/>
          <w:color w:val="000000"/>
          <w:sz w:val="28"/>
        </w:rPr>
        <w:t xml:space="preserve"> </w:t>
      </w:r>
      <w:r>
        <w:rPr>
          <w:rFonts w:eastAsia="Times New Roman"/>
          <w:color w:val="000000"/>
          <w:sz w:val="28"/>
        </w:rPr>
        <w:t>референдуме</w:t>
      </w:r>
      <w:r w:rsidR="00BD23AC">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w:t>
      </w:r>
      <w:r w:rsidRPr="00007FBE">
        <w:rPr>
          <w:sz w:val="28"/>
        </w:rPr>
        <w:t>проведения</w:t>
      </w:r>
      <w:r w:rsidR="008A5688" w:rsidRPr="00007FBE">
        <w:rPr>
          <w:b/>
          <w:sz w:val="28"/>
          <w:szCs w:val="28"/>
        </w:rPr>
        <w:t>,</w:t>
      </w:r>
      <w:r w:rsidR="008A5688" w:rsidRPr="00007FBE">
        <w:rPr>
          <w:rFonts w:eastAsia="Calibri"/>
          <w:b/>
          <w:kern w:val="0"/>
          <w:sz w:val="28"/>
          <w:szCs w:val="28"/>
        </w:rPr>
        <w:t xml:space="preserve"> </w:t>
      </w:r>
      <w:r w:rsidR="008A5688" w:rsidRPr="00007FBE">
        <w:rPr>
          <w:rFonts w:eastAsia="Calibri"/>
          <w:kern w:val="0"/>
          <w:sz w:val="28"/>
          <w:szCs w:val="28"/>
        </w:rPr>
        <w:t>установления итогов и определения результатов</w:t>
      </w:r>
      <w:r w:rsidRPr="00007FBE">
        <w:rPr>
          <w:sz w:val="28"/>
        </w:rPr>
        <w:t xml:space="preserve"> муниципальных выборов устанавливаются Федеральным законом от 12.06.2002 № 67-ФЗ «Об основных</w:t>
      </w:r>
      <w:r>
        <w:rPr>
          <w:sz w:val="28"/>
        </w:rPr>
        <w:t xml:space="preserve">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007FBE" w:rsidRDefault="003D733C" w:rsidP="003D733C">
      <w:pPr>
        <w:ind w:firstLine="709"/>
        <w:jc w:val="both"/>
        <w:rPr>
          <w:rFonts w:eastAsia="Times New Roman"/>
          <w:kern w:val="0"/>
          <w:sz w:val="28"/>
          <w:szCs w:val="28"/>
        </w:rPr>
      </w:pPr>
      <w:r w:rsidRPr="00007FBE">
        <w:rPr>
          <w:rFonts w:eastAsia="Times New Roman"/>
          <w:sz w:val="28"/>
          <w:szCs w:val="28"/>
        </w:rPr>
        <w:t xml:space="preserve">4. </w:t>
      </w:r>
      <w:r w:rsidRPr="00007FBE">
        <w:rPr>
          <w:sz w:val="28"/>
          <w:szCs w:val="28"/>
        </w:rPr>
        <w:t>В случае досрочного прекращения полномочий депутата</w:t>
      </w:r>
      <w:r w:rsidR="00663C85" w:rsidRPr="00007FBE">
        <w:rPr>
          <w:sz w:val="28"/>
          <w:szCs w:val="28"/>
        </w:rPr>
        <w:t xml:space="preserve"> Совета</w:t>
      </w:r>
      <w:r w:rsidRPr="00007FBE">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007FBE" w:rsidRDefault="003D733C" w:rsidP="003D733C">
      <w:pPr>
        <w:ind w:firstLine="709"/>
        <w:jc w:val="both"/>
        <w:rPr>
          <w:sz w:val="28"/>
          <w:szCs w:val="28"/>
        </w:rPr>
      </w:pPr>
      <w:r w:rsidRPr="00007FBE">
        <w:rPr>
          <w:sz w:val="28"/>
          <w:szCs w:val="28"/>
        </w:rPr>
        <w:t xml:space="preserve">Если в результате досрочного прекращения депутатских полномочий </w:t>
      </w:r>
      <w:r w:rsidR="00663C85" w:rsidRPr="00007FBE">
        <w:rPr>
          <w:sz w:val="28"/>
          <w:szCs w:val="28"/>
        </w:rPr>
        <w:t>Совет</w:t>
      </w:r>
      <w:r w:rsidRPr="00007FBE">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007FBE" w:rsidRDefault="003D733C" w:rsidP="003D733C">
      <w:pPr>
        <w:ind w:firstLine="709"/>
        <w:jc w:val="both"/>
        <w:rPr>
          <w:sz w:val="28"/>
          <w:szCs w:val="28"/>
        </w:rPr>
      </w:pPr>
      <w:r w:rsidRPr="00007FBE">
        <w:rPr>
          <w:sz w:val="28"/>
          <w:szCs w:val="28"/>
        </w:rPr>
        <w:t xml:space="preserve">Дополнительные выборы не назначаются и не проводятся, если в результате этих выборов депутат </w:t>
      </w:r>
      <w:r w:rsidR="00663C85" w:rsidRPr="00007FBE">
        <w:rPr>
          <w:sz w:val="28"/>
          <w:szCs w:val="28"/>
        </w:rPr>
        <w:t xml:space="preserve">Совета </w:t>
      </w:r>
      <w:r w:rsidRPr="00007FBE">
        <w:rPr>
          <w:sz w:val="28"/>
          <w:szCs w:val="28"/>
        </w:rPr>
        <w:t>не может быть избран на срок более одного года.</w:t>
      </w:r>
    </w:p>
    <w:p w:rsidR="003D733C" w:rsidRPr="00007FBE" w:rsidRDefault="003D733C" w:rsidP="003D733C">
      <w:pPr>
        <w:pStyle w:val="WW-3"/>
        <w:tabs>
          <w:tab w:val="left" w:pos="142"/>
        </w:tabs>
        <w:rPr>
          <w:rFonts w:eastAsia="Times New Roman"/>
          <w:b w:val="0"/>
          <w:i w:val="0"/>
          <w:szCs w:val="28"/>
        </w:rPr>
      </w:pPr>
      <w:r w:rsidRPr="00007FBE">
        <w:rPr>
          <w:b w:val="0"/>
          <w:i w:val="0"/>
          <w:szCs w:val="28"/>
        </w:rPr>
        <w:t xml:space="preserve">Если в результате досрочного прекращения депутатских полномочий </w:t>
      </w:r>
      <w:r w:rsidR="00663C85" w:rsidRPr="00007FBE">
        <w:rPr>
          <w:b w:val="0"/>
          <w:i w:val="0"/>
          <w:szCs w:val="28"/>
        </w:rPr>
        <w:t>Совет</w:t>
      </w:r>
      <w:r w:rsidRPr="00007FBE">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007FBE">
        <w:rPr>
          <w:b w:val="0"/>
          <w:i w:val="0"/>
          <w:szCs w:val="28"/>
        </w:rPr>
        <w:t>данной статьи</w:t>
      </w:r>
      <w:r w:rsidRPr="00007FBE">
        <w:rPr>
          <w:b w:val="0"/>
          <w:i w:val="0"/>
          <w:szCs w:val="28"/>
        </w:rPr>
        <w:t>.</w:t>
      </w:r>
    </w:p>
    <w:p w:rsidR="009917B8" w:rsidRPr="00007FBE" w:rsidRDefault="003D733C" w:rsidP="0081350A">
      <w:pPr>
        <w:tabs>
          <w:tab w:val="left" w:pos="142"/>
        </w:tabs>
        <w:ind w:firstLine="851"/>
        <w:jc w:val="both"/>
        <w:rPr>
          <w:sz w:val="28"/>
          <w:szCs w:val="28"/>
        </w:rPr>
      </w:pPr>
      <w:r w:rsidRPr="00007FBE">
        <w:rPr>
          <w:sz w:val="28"/>
        </w:rPr>
        <w:t>5</w:t>
      </w:r>
      <w:r w:rsidR="009917B8" w:rsidRPr="00007FBE">
        <w:rPr>
          <w:sz w:val="28"/>
        </w:rPr>
        <w:t>.</w:t>
      </w:r>
      <w:r w:rsidR="00007FBE" w:rsidRPr="00007FBE">
        <w:rPr>
          <w:sz w:val="28"/>
          <w:szCs w:val="28"/>
        </w:rPr>
        <w:t xml:space="preserve"> </w:t>
      </w:r>
      <w:r w:rsidR="0039287C" w:rsidRPr="00007FB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sidRPr="00007FBE">
        <w:rPr>
          <w:sz w:val="28"/>
        </w:rPr>
        <w:t>При назначении досрочных выборов сроки, указанные в</w:t>
      </w:r>
      <w:r>
        <w:rPr>
          <w:sz w:val="28"/>
        </w:rPr>
        <w:t xml:space="preserve"> части 3 </w:t>
      </w:r>
      <w:r>
        <w:rPr>
          <w:sz w:val="28"/>
        </w:rPr>
        <w:lastRenderedPageBreak/>
        <w:t>настоящей статьи, а также сроки осуществления иных избирательных действий могут быть сокращены, но не более чем на одну треть.</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007FBE">
        <w:rPr>
          <w:sz w:val="28"/>
        </w:rPr>
        <w:t>6</w:t>
      </w:r>
      <w:r w:rsidR="009917B8" w:rsidRPr="00007FBE">
        <w:rPr>
          <w:sz w:val="28"/>
        </w:rPr>
        <w:t>.</w:t>
      </w:r>
      <w:r w:rsidR="007E6F12">
        <w:rPr>
          <w:sz w:val="28"/>
        </w:rPr>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007FBE">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007FBE">
        <w:rPr>
          <w:rFonts w:eastAsia="Times New Roman"/>
          <w:sz w:val="28"/>
        </w:rPr>
        <w:t>7</w:t>
      </w:r>
      <w:r w:rsidR="009917B8" w:rsidRPr="00007FBE">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007FBE">
        <w:rPr>
          <w:rFonts w:eastAsia="Times New Roman"/>
          <w:sz w:val="28"/>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7E6F12">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7E6F12">
        <w:rPr>
          <w:rFonts w:eastAsia="Times New Roman"/>
          <w:sz w:val="28"/>
        </w:rPr>
        <w:t xml:space="preserve"> </w:t>
      </w:r>
      <w:r>
        <w:rPr>
          <w:rFonts w:eastAsia="Times New Roman"/>
          <w:sz w:val="28"/>
        </w:rPr>
        <w:t>комиссии (комитета) Совета, а также</w:t>
      </w:r>
      <w:r w:rsidR="007E6F12">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w:t>
      </w:r>
      <w:r>
        <w:rPr>
          <w:rFonts w:eastAsia="Times New Roman"/>
          <w:b w:val="0"/>
          <w:i w:val="0"/>
          <w:color w:val="000000"/>
          <w:sz w:val="28"/>
        </w:rPr>
        <w:lastRenderedPageBreak/>
        <w:t xml:space="preserve">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7E6F12">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7E6F12">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w:t>
      </w:r>
      <w:r>
        <w:rPr>
          <w:rFonts w:eastAsia="Times New Roman"/>
          <w:color w:val="000000"/>
          <w:sz w:val="28"/>
        </w:rPr>
        <w:lastRenderedPageBreak/>
        <w:t xml:space="preserve">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6204B2">
        <w:rPr>
          <w:rFonts w:eastAsia="Times New Roman"/>
          <w:color w:val="000000"/>
          <w:sz w:val="28"/>
        </w:rPr>
        <w:t>на котором</w:t>
      </w:r>
      <w:r w:rsidR="007E6F12">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7E6F12">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w:t>
      </w:r>
      <w:r w:rsidRPr="0009600D">
        <w:rPr>
          <w:rFonts w:eastAsia="Times New Roman"/>
          <w:color w:val="000000"/>
          <w:sz w:val="28"/>
        </w:rPr>
        <w:lastRenderedPageBreak/>
        <w:t>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w:t>
      </w:r>
      <w:r w:rsidRPr="0009600D">
        <w:rPr>
          <w:rFonts w:eastAsia="Times New Roman"/>
          <w:color w:val="000000"/>
          <w:sz w:val="28"/>
        </w:rPr>
        <w:lastRenderedPageBreak/>
        <w:t xml:space="preserve">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09600D">
        <w:rPr>
          <w:sz w:val="28"/>
        </w:rPr>
        <w:lastRenderedPageBreak/>
        <w:t>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7E6F12">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7E6F12">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7E6F12">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7E6F12"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7E6F12">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7E6F12">
          <w:rPr>
            <w:rStyle w:val="afa"/>
            <w:rFonts w:eastAsia="Times New Roman"/>
            <w:color w:val="auto"/>
            <w:kern w:val="0"/>
            <w:szCs w:val="28"/>
            <w:u w:val="none"/>
            <w:lang w:eastAsia="ru-RU"/>
          </w:rPr>
          <w:t>Конституции</w:t>
        </w:r>
      </w:hyperlink>
      <w:r w:rsidR="00873C9B" w:rsidRPr="007E6F12">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7E6F1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7E6F12">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7E6F12">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Pr="007E6F12">
        <w:rPr>
          <w:rFonts w:ascii="Times New Roman" w:hAnsi="Times New Roman"/>
          <w:sz w:val="28"/>
        </w:rPr>
        <w:t>)</w:t>
      </w:r>
      <w:r w:rsidR="008A5688" w:rsidRPr="007E6F12">
        <w:rPr>
          <w:rFonts w:ascii="Times New Roman" w:hAnsi="Times New Roman"/>
          <w:sz w:val="28"/>
          <w:szCs w:val="28"/>
        </w:rPr>
        <w:t>, избрания делегатов</w:t>
      </w:r>
      <w:r w:rsidR="007E6F12">
        <w:rPr>
          <w:rFonts w:ascii="Times New Roman" w:hAnsi="Times New Roman"/>
          <w:b/>
          <w:sz w:val="28"/>
          <w:szCs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7E6F12">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7E6F12" w:rsidRDefault="00894C52" w:rsidP="00894C52">
      <w:pPr>
        <w:pStyle w:val="ConsPlusNormal"/>
        <w:ind w:firstLine="851"/>
        <w:jc w:val="both"/>
        <w:rPr>
          <w:rFonts w:ascii="Times New Roman" w:eastAsia="Times New Roman" w:hAnsi="Times New Roman"/>
          <w:kern w:val="0"/>
          <w:sz w:val="28"/>
          <w:szCs w:val="28"/>
          <w:lang w:eastAsia="ru-RU"/>
        </w:rPr>
      </w:pPr>
      <w:r w:rsidRPr="007E6F12">
        <w:rPr>
          <w:rFonts w:ascii="Times New Roman" w:hAnsi="Times New Roman"/>
          <w:sz w:val="28"/>
          <w:szCs w:val="28"/>
        </w:rPr>
        <w:t xml:space="preserve">3. </w:t>
      </w:r>
      <w:r w:rsidRPr="007E6F1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7E6F1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7E6F12">
        <w:rPr>
          <w:sz w:val="28"/>
        </w:rPr>
        <w:t xml:space="preserve"> Незамаевского </w:t>
      </w:r>
      <w:r>
        <w:rPr>
          <w:sz w:val="28"/>
        </w:rPr>
        <w:t xml:space="preserve">сельского поселения </w:t>
      </w:r>
      <w:r w:rsidR="007E6F12">
        <w:rPr>
          <w:sz w:val="28"/>
        </w:rPr>
        <w:t>Павловского</w:t>
      </w:r>
      <w:r>
        <w:rPr>
          <w:sz w:val="28"/>
        </w:rPr>
        <w:t xml:space="preserve"> района;</w:t>
      </w:r>
    </w:p>
    <w:p w:rsidR="009917B8" w:rsidRDefault="009917B8" w:rsidP="0081350A">
      <w:pPr>
        <w:ind w:firstLine="840"/>
        <w:jc w:val="both"/>
        <w:rPr>
          <w:sz w:val="28"/>
        </w:rPr>
      </w:pPr>
      <w:r>
        <w:rPr>
          <w:sz w:val="28"/>
        </w:rPr>
        <w:t>- глава муниципального образования – глава</w:t>
      </w:r>
      <w:r w:rsidR="007E6F12">
        <w:rPr>
          <w:sz w:val="28"/>
        </w:rPr>
        <w:t xml:space="preserve"> Незамаевского сельского поселения Павловского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7E6F12">
        <w:rPr>
          <w:sz w:val="28"/>
        </w:rPr>
        <w:t>зования – администрация Незамаевского сельского поселения 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06.10.2003№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7E6F12">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7E6F12"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15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7E6F12">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7E6F12">
        <w:rPr>
          <w:rFonts w:eastAsia="Times New Roman"/>
          <w:sz w:val="28"/>
        </w:rPr>
        <w:t xml:space="preserve"> </w:t>
      </w:r>
      <w:r w:rsidR="008A5688" w:rsidRPr="007E6F12">
        <w:rPr>
          <w:sz w:val="28"/>
          <w:szCs w:val="28"/>
        </w:rPr>
        <w:t>на день голосования</w:t>
      </w:r>
      <w:r w:rsidR="007E6F12">
        <w:rPr>
          <w:b/>
          <w:sz w:val="28"/>
          <w:szCs w:val="28"/>
        </w:rPr>
        <w:t xml:space="preserve">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7E6F12" w:rsidRDefault="004A6336" w:rsidP="004A6336">
      <w:pPr>
        <w:pStyle w:val="ConsNormal"/>
        <w:ind w:firstLine="851"/>
        <w:jc w:val="both"/>
        <w:rPr>
          <w:rFonts w:eastAsia="Arial Unicode MS"/>
          <w:kern w:val="2"/>
          <w:sz w:val="28"/>
          <w:szCs w:val="28"/>
        </w:rPr>
      </w:pPr>
      <w:r w:rsidRPr="007E6F12">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lastRenderedPageBreak/>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7E6F12">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7E6F12">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7E6F12">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7E6F12">
        <w:rPr>
          <w:rFonts w:ascii="Times New Roman" w:hAnsi="Times New Roman"/>
          <w:sz w:val="28"/>
          <w:szCs w:val="28"/>
        </w:rPr>
        <w:t>граждан</w:t>
      </w:r>
      <w:r w:rsidR="007E6F12">
        <w:rPr>
          <w:rFonts w:ascii="Times New Roman" w:hAnsi="Times New Roman"/>
          <w:b/>
          <w:sz w:val="28"/>
          <w:szCs w:val="28"/>
        </w:rPr>
        <w:t xml:space="preserve"> </w:t>
      </w:r>
      <w:r>
        <w:rPr>
          <w:rFonts w:ascii="Times New Roman" w:hAnsi="Times New Roman"/>
          <w:sz w:val="28"/>
        </w:rPr>
        <w:t xml:space="preserve">(собраний делегатов), </w:t>
      </w:r>
      <w:r w:rsidR="0070359D" w:rsidRPr="007E6F12">
        <w:rPr>
          <w:rFonts w:ascii="Times New Roman" w:hAnsi="Times New Roman"/>
          <w:sz w:val="28"/>
          <w:szCs w:val="28"/>
        </w:rPr>
        <w:t>избрания делегатов,</w:t>
      </w:r>
      <w:r w:rsidR="007E6F12" w:rsidRPr="007E6F12">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76281E">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76281E">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76281E">
        <w:rPr>
          <w:rFonts w:eastAsia="Times New Roman"/>
          <w:sz w:val="28"/>
        </w:rPr>
        <w:t>,</w:t>
      </w:r>
      <w:r>
        <w:rPr>
          <w:rFonts w:eastAsia="Times New Roman"/>
          <w:sz w:val="28"/>
        </w:rPr>
        <w:t xml:space="preserve"> порядка</w:t>
      </w:r>
      <w:r w:rsidR="0076281E">
        <w:rPr>
          <w:b/>
          <w:sz w:val="28"/>
          <w:szCs w:val="28"/>
        </w:rPr>
        <w:t xml:space="preserve"> </w:t>
      </w:r>
      <w:r w:rsidR="0070359D" w:rsidRPr="0076281E">
        <w:rPr>
          <w:sz w:val="28"/>
          <w:szCs w:val="28"/>
        </w:rPr>
        <w:t>создания и</w:t>
      </w:r>
      <w:r w:rsidRPr="0076281E">
        <w:rPr>
          <w:rFonts w:eastAsia="Times New Roman"/>
          <w:sz w:val="28"/>
        </w:rPr>
        <w:t xml:space="preserve">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76281E">
        <w:rPr>
          <w:sz w:val="28"/>
          <w:szCs w:val="28"/>
        </w:rPr>
        <w:t>,</w:t>
      </w:r>
      <w:r w:rsidR="0070359D" w:rsidRPr="0076281E">
        <w:rPr>
          <w:rFonts w:eastAsia="Calibri"/>
          <w:kern w:val="0"/>
          <w:sz w:val="28"/>
          <w:szCs w:val="28"/>
          <w:lang w:eastAsia="ru-RU"/>
        </w:rPr>
        <w:t xml:space="preserve"> проживающего на данной территории,</w:t>
      </w:r>
      <w:r w:rsidR="0076281E">
        <w:rPr>
          <w:rFonts w:eastAsia="Calibri"/>
          <w:kern w:val="0"/>
          <w:sz w:val="28"/>
          <w:szCs w:val="28"/>
          <w:lang w:eastAsia="ru-RU"/>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76281E">
        <w:rPr>
          <w:rFonts w:eastAsia="Times New Roman"/>
          <w:sz w:val="28"/>
        </w:rPr>
        <w:t xml:space="preserve"> </w:t>
      </w:r>
      <w:r w:rsidR="009917B8">
        <w:rPr>
          <w:rFonts w:eastAsia="Times New Roman"/>
          <w:sz w:val="28"/>
        </w:rPr>
        <w:t>специализированных служб</w:t>
      </w:r>
      <w:r w:rsidR="0076281E">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76281E" w:rsidRDefault="0012228E" w:rsidP="0012228E">
      <w:pPr>
        <w:pStyle w:val="ConsNormal"/>
        <w:tabs>
          <w:tab w:val="left" w:pos="57"/>
        </w:tabs>
        <w:ind w:firstLine="851"/>
        <w:jc w:val="both"/>
        <w:rPr>
          <w:rFonts w:ascii="Times New Roman" w:hAnsi="Times New Roman"/>
          <w:sz w:val="28"/>
        </w:rPr>
      </w:pPr>
      <w:r w:rsidRPr="0076281E">
        <w:rPr>
          <w:rFonts w:ascii="Times New Roman" w:hAnsi="Times New Roman"/>
          <w:sz w:val="28"/>
        </w:rPr>
        <w:t>10.</w:t>
      </w:r>
      <w:r w:rsidR="009917B8" w:rsidRPr="0076281E">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76281E" w:rsidRDefault="0012228E" w:rsidP="0012228E">
      <w:pPr>
        <w:pStyle w:val="ConsNormal"/>
        <w:tabs>
          <w:tab w:val="left" w:pos="57"/>
        </w:tabs>
        <w:ind w:firstLine="851"/>
        <w:jc w:val="both"/>
        <w:rPr>
          <w:rFonts w:ascii="Times New Roman" w:hAnsi="Times New Roman"/>
          <w:sz w:val="28"/>
        </w:rPr>
      </w:pPr>
      <w:r w:rsidRPr="0076281E">
        <w:rPr>
          <w:rFonts w:ascii="Times New Roman" w:hAnsi="Times New Roman"/>
          <w:sz w:val="28"/>
        </w:rPr>
        <w:t>11.</w:t>
      </w:r>
      <w:r w:rsidR="009917B8" w:rsidRPr="0076281E">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76281E">
        <w:rPr>
          <w:rFonts w:eastAsia="Times New Roman"/>
          <w:sz w:val="28"/>
        </w:rPr>
        <w:t>12.</w:t>
      </w:r>
      <w:r w:rsidR="009917B8" w:rsidRPr="0076281E">
        <w:rPr>
          <w:rFonts w:eastAsia="Times New Roman"/>
          <w:sz w:val="28"/>
        </w:rPr>
        <w:t>Все сессии Совета протоколируются.</w:t>
      </w:r>
      <w:r w:rsidR="009917B8">
        <w:rPr>
          <w:rFonts w:eastAsia="Times New Roman"/>
          <w:sz w:val="28"/>
        </w:rPr>
        <w:t xml:space="preserve">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B152E2">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76281E">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76281E">
        <w:rPr>
          <w:rFonts w:eastAsia="Times New Roman"/>
          <w:sz w:val="28"/>
        </w:rPr>
        <w:t xml:space="preserve"> </w:t>
      </w:r>
      <w:r>
        <w:rPr>
          <w:rFonts w:eastAsia="Times New Roman"/>
          <w:sz w:val="28"/>
        </w:rPr>
        <w:lastRenderedPageBreak/>
        <w:t>самороспуска, выборы депутатов Совета</w:t>
      </w:r>
      <w:r w:rsidR="0076281E">
        <w:rPr>
          <w:rFonts w:eastAsia="Times New Roman"/>
          <w:sz w:val="28"/>
        </w:rPr>
        <w:t xml:space="preserve"> </w:t>
      </w:r>
      <w:r>
        <w:rPr>
          <w:rFonts w:eastAsia="Times New Roman"/>
          <w:sz w:val="28"/>
        </w:rPr>
        <w:t>нового</w:t>
      </w:r>
      <w:r w:rsidR="0076281E">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76281E">
        <w:rPr>
          <w:rFonts w:ascii="Times New Roman" w:hAnsi="Times New Roman"/>
          <w:sz w:val="28"/>
        </w:rPr>
        <w:t>на день</w:t>
      </w:r>
      <w:r w:rsidR="0076281E">
        <w:rPr>
          <w:rFonts w:ascii="Times New Roman" w:hAnsi="Times New Roman"/>
          <w:b/>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76281E">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E63F2E" w:rsidRDefault="009917B8" w:rsidP="00E63F2E">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E63F2E" w:rsidRPr="00E63F2E" w:rsidRDefault="00E63F2E" w:rsidP="00E63F2E">
      <w:pPr>
        <w:tabs>
          <w:tab w:val="left" w:pos="9781"/>
        </w:tabs>
        <w:ind w:right="49" w:firstLine="709"/>
        <w:rPr>
          <w:bCs/>
          <w:sz w:val="28"/>
          <w:szCs w:val="28"/>
        </w:rPr>
      </w:pPr>
      <w:r w:rsidRPr="00E63F2E">
        <w:rPr>
          <w:sz w:val="28"/>
          <w:szCs w:val="28"/>
        </w:rPr>
        <w:t xml:space="preserve">1) </w:t>
      </w:r>
      <w:r w:rsidRPr="00E63F2E">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w:t>
      </w:r>
      <w:r w:rsidRPr="00E63F2E">
        <w:rPr>
          <w:bCs/>
          <w:sz w:val="28"/>
          <w:szCs w:val="28"/>
        </w:rPr>
        <w:lastRenderedPageBreak/>
        <w:t xml:space="preserve">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w:t>
      </w:r>
      <w:r>
        <w:rPr>
          <w:bCs/>
          <w:sz w:val="28"/>
          <w:szCs w:val="28"/>
        </w:rPr>
        <w:t>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76281E">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2F5411" w:rsidRDefault="002F5411" w:rsidP="0081350A">
      <w:pPr>
        <w:pStyle w:val="ConsNormal"/>
        <w:tabs>
          <w:tab w:val="left" w:pos="-1985"/>
        </w:tabs>
        <w:ind w:firstLine="851"/>
        <w:jc w:val="both"/>
        <w:rPr>
          <w:rFonts w:ascii="Times New Roman" w:hAnsi="Times New Roman"/>
          <w:sz w:val="28"/>
          <w:szCs w:val="28"/>
        </w:rPr>
      </w:pPr>
      <w:r w:rsidRPr="002F5411">
        <w:rPr>
          <w:rFonts w:ascii="Times New Roman" w:hAnsi="Times New Roman"/>
          <w:bCs/>
          <w:iCs/>
          <w:sz w:val="28"/>
          <w:szCs w:val="28"/>
        </w:rPr>
        <w:t xml:space="preserve">12. Глава поселения должен соблюдать ограничения, запреты, исполнять обязанности, которые установлены Федеральным </w:t>
      </w:r>
      <w:hyperlink r:id="rId13" w:history="1">
        <w:r w:rsidRPr="002F5411">
          <w:rPr>
            <w:rFonts w:ascii="Times New Roman" w:hAnsi="Times New Roman"/>
            <w:bCs/>
            <w:iCs/>
            <w:sz w:val="28"/>
            <w:szCs w:val="28"/>
          </w:rPr>
          <w:t>законом</w:t>
        </w:r>
      </w:hyperlink>
      <w:r w:rsidRPr="002F5411">
        <w:rPr>
          <w:rFonts w:ascii="Times New Roman" w:hAnsi="Times New Roman"/>
          <w:bCs/>
          <w:iCs/>
          <w:sz w:val="28"/>
          <w:szCs w:val="28"/>
        </w:rPr>
        <w:t xml:space="preserve"> от 25.12.2008 № 273-ФЗ «О противодействии коррупции», Федеральным </w:t>
      </w:r>
      <w:hyperlink r:id="rId14" w:history="1">
        <w:r w:rsidRPr="002F5411">
          <w:rPr>
            <w:rFonts w:ascii="Times New Roman" w:hAnsi="Times New Roman"/>
            <w:bCs/>
            <w:iCs/>
            <w:sz w:val="28"/>
            <w:szCs w:val="28"/>
          </w:rPr>
          <w:t>законом</w:t>
        </w:r>
      </w:hyperlink>
      <w:r w:rsidRPr="002F5411">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2F5411">
          <w:rPr>
            <w:rFonts w:ascii="Times New Roman" w:hAnsi="Times New Roman"/>
            <w:bCs/>
            <w:iCs/>
            <w:sz w:val="28"/>
            <w:szCs w:val="28"/>
          </w:rPr>
          <w:t>законом</w:t>
        </w:r>
      </w:hyperlink>
      <w:r w:rsidRPr="002F5411">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2F5411">
        <w:rPr>
          <w:rFonts w:ascii="Times New Roman" w:hAnsi="Times New Roman"/>
          <w:bCs/>
          <w:iCs/>
          <w:sz w:val="28"/>
          <w:szCs w:val="28"/>
        </w:rPr>
        <w:lastRenderedPageBreak/>
        <w:t>Федерации, владеть и (или) пользоваться иностранными финансовыми инструментами</w:t>
      </w:r>
      <w:r>
        <w:rPr>
          <w:rFonts w:ascii="Times New Roman" w:hAnsi="Times New Roman"/>
          <w:bCs/>
          <w:iCs/>
          <w:sz w:val="28"/>
          <w:szCs w:val="28"/>
        </w:rPr>
        <w:t>.</w:t>
      </w:r>
      <w:r w:rsidRPr="002F5411">
        <w:rPr>
          <w:rFonts w:ascii="Times New Roman" w:hAnsi="Times New Roman"/>
          <w:color w:val="000000"/>
          <w:sz w:val="28"/>
          <w:szCs w:val="28"/>
        </w:rPr>
        <w:t xml:space="preserve"> </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2D4127">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2D4127">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2D4127">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2D4127">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2D4127">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2D4127">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2D4127">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2D4127">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)принимает меры к отмене противоречащих требованиям законодательства распоряжений и</w:t>
      </w:r>
      <w:r w:rsidR="002D4127">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2D4127">
        <w:rPr>
          <w:rFonts w:ascii="Times New Roman" w:hAnsi="Times New Roman"/>
          <w:sz w:val="28"/>
          <w:szCs w:val="28"/>
        </w:rPr>
        <w:t>;</w:t>
      </w:r>
    </w:p>
    <w:p w:rsidR="00A12171" w:rsidRPr="002D4127"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2D4127">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2D4127" w:rsidRDefault="00A12171" w:rsidP="00A12171">
      <w:pPr>
        <w:pStyle w:val="ConsPlusNormal"/>
        <w:ind w:firstLine="851"/>
        <w:jc w:val="both"/>
        <w:rPr>
          <w:rFonts w:ascii="Times New Roman" w:eastAsia="Calibri" w:hAnsi="Times New Roman" w:cs="Times New Roman"/>
          <w:kern w:val="0"/>
          <w:sz w:val="28"/>
          <w:szCs w:val="28"/>
          <w:lang w:eastAsia="ru-RU"/>
        </w:rPr>
      </w:pPr>
      <w:r w:rsidRPr="002D4127">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2D4127">
        <w:rPr>
          <w:rFonts w:ascii="Times New Roman" w:eastAsia="Calibri" w:hAnsi="Times New Roman" w:cs="Times New Roman"/>
          <w:kern w:val="0"/>
          <w:sz w:val="28"/>
          <w:szCs w:val="28"/>
          <w:lang w:eastAsia="ru-RU" w:bidi="ar-SA"/>
        </w:rPr>
        <w:t>от 13.07.2015 № 224-ФЗ «</w:t>
      </w:r>
      <w:r w:rsidRPr="002D4127">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2D4127">
        <w:rPr>
          <w:rFonts w:eastAsia="Times New Roman"/>
          <w:sz w:val="28"/>
        </w:rPr>
        <w:t xml:space="preserve"> </w:t>
      </w:r>
      <w:r>
        <w:rPr>
          <w:rFonts w:eastAsia="Times New Roman"/>
          <w:sz w:val="28"/>
        </w:rPr>
        <w:t>поселения</w:t>
      </w:r>
      <w:r w:rsidR="00CE4F04" w:rsidRPr="002D4127">
        <w:rPr>
          <w:b/>
          <w:sz w:val="28"/>
          <w:szCs w:val="28"/>
        </w:rPr>
        <w:t>,</w:t>
      </w:r>
      <w:r w:rsidR="002D4127">
        <w:rPr>
          <w:b/>
          <w:sz w:val="28"/>
          <w:szCs w:val="28"/>
        </w:rPr>
        <w:t xml:space="preserve"> </w:t>
      </w:r>
      <w:r>
        <w:rPr>
          <w:rFonts w:eastAsia="Times New Roman"/>
          <w:sz w:val="28"/>
        </w:rPr>
        <w:t xml:space="preserve">досрочного прекращения им своих полномочий, </w:t>
      </w:r>
      <w:r w:rsidR="00CE4F04" w:rsidRPr="002D4127">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D4127">
        <w:rPr>
          <w:rFonts w:eastAsia="Times New Roman"/>
          <w:bCs/>
          <w:kern w:val="0"/>
          <w:sz w:val="28"/>
          <w:szCs w:val="28"/>
          <w:lang w:eastAsia="ru-RU"/>
        </w:rPr>
        <w:t xml:space="preserve"> </w:t>
      </w:r>
      <w:r>
        <w:rPr>
          <w:rFonts w:eastAsia="Times New Roman"/>
          <w:sz w:val="28"/>
        </w:rPr>
        <w:t>его полномочия в полном объеме осуществляет его заместитель или</w:t>
      </w:r>
      <w:r w:rsidR="002D4127">
        <w:rPr>
          <w:rFonts w:eastAsia="Times New Roman"/>
          <w:sz w:val="28"/>
        </w:rPr>
        <w:t xml:space="preserve"> </w:t>
      </w:r>
      <w:r>
        <w:rPr>
          <w:rFonts w:eastAsia="Times New Roman"/>
          <w:sz w:val="28"/>
        </w:rPr>
        <w:t>в соответствии со специально изданным по данному вопросу правовым актом администрации</w:t>
      </w:r>
      <w:r w:rsidR="002D4127">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2D4127">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w:t>
      </w:r>
      <w:r w:rsidRPr="002D4127">
        <w:rPr>
          <w:color w:val="000000"/>
          <w:sz w:val="28"/>
          <w:szCs w:val="28"/>
        </w:rPr>
        <w:t xml:space="preserve">соответствии  статьей 74 </w:t>
      </w:r>
      <w:r w:rsidRPr="002D4127">
        <w:rPr>
          <w:sz w:val="28"/>
          <w:szCs w:val="28"/>
        </w:rPr>
        <w:t>Федерального закона от 06.10.2003№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D4127">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2D4127">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7"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8"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2D4127">
        <w:rPr>
          <w:rFonts w:ascii="Times New Roman" w:hAnsi="Times New Roman"/>
          <w:kern w:val="0"/>
          <w:sz w:val="28"/>
          <w:szCs w:val="28"/>
          <w:lang w:eastAsia="ru-RU"/>
        </w:rPr>
        <w:t>письменное</w:t>
      </w:r>
      <w:r w:rsidR="002D4127">
        <w:rPr>
          <w:rFonts w:ascii="Times New Roman" w:hAnsi="Times New Roman"/>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2D4127">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2D4127">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2D4127">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AF326C">
        <w:t xml:space="preserve"> </w:t>
      </w:r>
      <w:r w:rsidR="009917B8" w:rsidRPr="003D4ED9">
        <w:t xml:space="preserve">на непостоянной основе, </w:t>
      </w:r>
      <w:r w:rsidR="0098585F" w:rsidRPr="002D5A50">
        <w:t>может</w:t>
      </w:r>
      <w:r w:rsidR="00AF326C">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AF326C" w:rsidRDefault="00D73B8F" w:rsidP="00D73B8F">
      <w:pPr>
        <w:suppressAutoHyphens w:val="0"/>
        <w:autoSpaceDE w:val="0"/>
        <w:autoSpaceDN w:val="0"/>
        <w:adjustRightInd w:val="0"/>
        <w:ind w:firstLine="851"/>
        <w:jc w:val="both"/>
        <w:rPr>
          <w:rFonts w:eastAsia="Calibri"/>
          <w:kern w:val="0"/>
          <w:sz w:val="28"/>
          <w:szCs w:val="28"/>
          <w:lang w:eastAsia="ru-RU"/>
        </w:rPr>
      </w:pPr>
      <w:r w:rsidRPr="00AF326C">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AF326C">
          <w:rPr>
            <w:rStyle w:val="afa"/>
            <w:rFonts w:eastAsia="Calibri"/>
            <w:color w:val="auto"/>
            <w:kern w:val="0"/>
            <w:sz w:val="28"/>
            <w:szCs w:val="28"/>
            <w:u w:val="none"/>
            <w:lang w:eastAsia="ru-RU"/>
          </w:rPr>
          <w:t>абзацем седьмым части 16 статьи 35</w:t>
        </w:r>
      </w:hyperlink>
      <w:r w:rsidRPr="00AF326C">
        <w:rPr>
          <w:rFonts w:eastAsia="Calibri"/>
          <w:kern w:val="0"/>
          <w:sz w:val="28"/>
          <w:szCs w:val="28"/>
          <w:lang w:eastAsia="ru-RU"/>
        </w:rPr>
        <w:t xml:space="preserve">, </w:t>
      </w:r>
      <w:hyperlink r:id="rId21" w:history="1">
        <w:r w:rsidRPr="00AF326C">
          <w:rPr>
            <w:rStyle w:val="afa"/>
            <w:rFonts w:eastAsia="Calibri"/>
            <w:color w:val="auto"/>
            <w:kern w:val="0"/>
            <w:sz w:val="28"/>
            <w:szCs w:val="28"/>
            <w:u w:val="none"/>
            <w:lang w:eastAsia="ru-RU"/>
          </w:rPr>
          <w:t>пунктами 2.1</w:t>
        </w:r>
      </w:hyperlink>
      <w:r w:rsidRPr="00AF326C">
        <w:rPr>
          <w:rFonts w:eastAsia="Calibri"/>
          <w:kern w:val="0"/>
          <w:sz w:val="28"/>
          <w:szCs w:val="28"/>
          <w:lang w:eastAsia="ru-RU"/>
        </w:rPr>
        <w:t xml:space="preserve">, </w:t>
      </w:r>
      <w:hyperlink r:id="rId22" w:history="1">
        <w:r w:rsidRPr="00AF326C">
          <w:rPr>
            <w:rStyle w:val="afa"/>
            <w:rFonts w:eastAsia="Calibri"/>
            <w:color w:val="auto"/>
            <w:kern w:val="0"/>
            <w:sz w:val="28"/>
            <w:szCs w:val="28"/>
            <w:u w:val="none"/>
            <w:lang w:eastAsia="ru-RU"/>
          </w:rPr>
          <w:t>3</w:t>
        </w:r>
      </w:hyperlink>
      <w:r w:rsidRPr="00AF326C">
        <w:rPr>
          <w:rFonts w:eastAsia="Calibri"/>
          <w:kern w:val="0"/>
          <w:sz w:val="28"/>
          <w:szCs w:val="28"/>
          <w:lang w:eastAsia="ru-RU"/>
        </w:rPr>
        <w:t xml:space="preserve">, </w:t>
      </w:r>
      <w:hyperlink r:id="rId23" w:history="1">
        <w:r w:rsidRPr="00AF326C">
          <w:rPr>
            <w:rStyle w:val="afa"/>
            <w:rFonts w:eastAsia="Calibri"/>
            <w:color w:val="auto"/>
            <w:kern w:val="0"/>
            <w:sz w:val="28"/>
            <w:szCs w:val="28"/>
            <w:u w:val="none"/>
            <w:lang w:eastAsia="ru-RU"/>
          </w:rPr>
          <w:t>6</w:t>
        </w:r>
      </w:hyperlink>
      <w:r w:rsidRPr="00AF326C">
        <w:rPr>
          <w:rFonts w:eastAsia="Calibri"/>
          <w:kern w:val="0"/>
          <w:sz w:val="28"/>
          <w:szCs w:val="28"/>
          <w:lang w:eastAsia="ru-RU"/>
        </w:rPr>
        <w:t xml:space="preserve"> - </w:t>
      </w:r>
      <w:hyperlink r:id="rId24" w:history="1">
        <w:r w:rsidRPr="00AF326C">
          <w:rPr>
            <w:rStyle w:val="afa"/>
            <w:rFonts w:eastAsia="Calibri"/>
            <w:color w:val="auto"/>
            <w:kern w:val="0"/>
            <w:sz w:val="28"/>
            <w:szCs w:val="28"/>
            <w:u w:val="none"/>
            <w:lang w:eastAsia="ru-RU"/>
          </w:rPr>
          <w:t>9 части 6</w:t>
        </w:r>
      </w:hyperlink>
      <w:r w:rsidRPr="00AF326C">
        <w:rPr>
          <w:rFonts w:eastAsia="Calibri"/>
          <w:kern w:val="0"/>
          <w:sz w:val="28"/>
          <w:szCs w:val="28"/>
          <w:lang w:eastAsia="ru-RU"/>
        </w:rPr>
        <w:t xml:space="preserve">, </w:t>
      </w:r>
      <w:hyperlink r:id="rId25" w:history="1">
        <w:r w:rsidRPr="00AF326C">
          <w:rPr>
            <w:rStyle w:val="afa"/>
            <w:rFonts w:eastAsia="Calibri"/>
            <w:color w:val="auto"/>
            <w:kern w:val="0"/>
            <w:sz w:val="28"/>
            <w:szCs w:val="28"/>
            <w:u w:val="none"/>
            <w:lang w:eastAsia="ru-RU"/>
          </w:rPr>
          <w:t>частью 6.1 статьи 36</w:t>
        </w:r>
      </w:hyperlink>
      <w:r w:rsidRPr="00AF326C">
        <w:rPr>
          <w:rFonts w:eastAsia="Calibri"/>
          <w:kern w:val="0"/>
          <w:sz w:val="28"/>
          <w:szCs w:val="28"/>
          <w:lang w:eastAsia="ru-RU"/>
        </w:rPr>
        <w:t xml:space="preserve">, </w:t>
      </w:r>
      <w:hyperlink r:id="rId26" w:history="1">
        <w:r w:rsidRPr="00AF326C">
          <w:rPr>
            <w:rStyle w:val="afa"/>
            <w:rFonts w:eastAsia="Calibri"/>
            <w:color w:val="auto"/>
            <w:kern w:val="0"/>
            <w:sz w:val="28"/>
            <w:szCs w:val="28"/>
            <w:u w:val="none"/>
            <w:lang w:eastAsia="ru-RU"/>
          </w:rPr>
          <w:t>частью 7.1</w:t>
        </w:r>
      </w:hyperlink>
      <w:r w:rsidRPr="00AF326C">
        <w:rPr>
          <w:rFonts w:eastAsia="Calibri"/>
          <w:kern w:val="0"/>
          <w:sz w:val="28"/>
          <w:szCs w:val="28"/>
          <w:lang w:eastAsia="ru-RU"/>
        </w:rPr>
        <w:t xml:space="preserve">, </w:t>
      </w:r>
      <w:hyperlink r:id="rId27" w:history="1">
        <w:r w:rsidRPr="00AF326C">
          <w:rPr>
            <w:rStyle w:val="afa"/>
            <w:rFonts w:eastAsia="Calibri"/>
            <w:color w:val="auto"/>
            <w:kern w:val="0"/>
            <w:sz w:val="28"/>
            <w:szCs w:val="28"/>
            <w:u w:val="none"/>
            <w:lang w:eastAsia="ru-RU"/>
          </w:rPr>
          <w:t>пунктами 5</w:t>
        </w:r>
      </w:hyperlink>
      <w:r w:rsidRPr="00AF326C">
        <w:rPr>
          <w:rFonts w:eastAsia="Calibri"/>
          <w:kern w:val="0"/>
          <w:sz w:val="28"/>
          <w:szCs w:val="28"/>
          <w:lang w:eastAsia="ru-RU"/>
        </w:rPr>
        <w:t xml:space="preserve"> - </w:t>
      </w:r>
      <w:hyperlink r:id="rId28" w:history="1">
        <w:r w:rsidRPr="00AF326C">
          <w:rPr>
            <w:rStyle w:val="afa"/>
            <w:rFonts w:eastAsia="Calibri"/>
            <w:color w:val="auto"/>
            <w:kern w:val="0"/>
            <w:sz w:val="28"/>
            <w:szCs w:val="28"/>
            <w:u w:val="none"/>
            <w:lang w:eastAsia="ru-RU"/>
          </w:rPr>
          <w:t>8 части 10</w:t>
        </w:r>
      </w:hyperlink>
      <w:r w:rsidRPr="00AF326C">
        <w:rPr>
          <w:rFonts w:eastAsia="Calibri"/>
          <w:kern w:val="0"/>
          <w:sz w:val="28"/>
          <w:szCs w:val="28"/>
          <w:lang w:eastAsia="ru-RU"/>
        </w:rPr>
        <w:t xml:space="preserve">, </w:t>
      </w:r>
      <w:hyperlink r:id="rId29" w:history="1">
        <w:r w:rsidRPr="00AF326C">
          <w:rPr>
            <w:rStyle w:val="afa"/>
            <w:rFonts w:eastAsia="Calibri"/>
            <w:color w:val="auto"/>
            <w:kern w:val="0"/>
            <w:sz w:val="28"/>
            <w:szCs w:val="28"/>
            <w:u w:val="none"/>
            <w:lang w:eastAsia="ru-RU"/>
          </w:rPr>
          <w:t>частью 10.1 статьи 40</w:t>
        </w:r>
      </w:hyperlink>
      <w:r w:rsidRPr="00AF326C">
        <w:rPr>
          <w:rFonts w:eastAsia="Calibri"/>
          <w:kern w:val="0"/>
          <w:sz w:val="28"/>
          <w:szCs w:val="28"/>
          <w:lang w:eastAsia="ru-RU"/>
        </w:rPr>
        <w:t xml:space="preserve">, </w:t>
      </w:r>
      <w:hyperlink r:id="rId30" w:history="1">
        <w:r w:rsidRPr="00AF326C">
          <w:rPr>
            <w:rStyle w:val="afa"/>
            <w:rFonts w:eastAsia="Calibri"/>
            <w:color w:val="auto"/>
            <w:kern w:val="0"/>
            <w:sz w:val="28"/>
            <w:szCs w:val="28"/>
            <w:u w:val="none"/>
            <w:lang w:eastAsia="ru-RU"/>
          </w:rPr>
          <w:t>частями 1</w:t>
        </w:r>
      </w:hyperlink>
      <w:r w:rsidRPr="00AF326C">
        <w:rPr>
          <w:rFonts w:eastAsia="Calibri"/>
          <w:kern w:val="0"/>
          <w:sz w:val="28"/>
          <w:szCs w:val="28"/>
          <w:lang w:eastAsia="ru-RU"/>
        </w:rPr>
        <w:t xml:space="preserve"> и </w:t>
      </w:r>
      <w:hyperlink r:id="rId31" w:history="1">
        <w:r w:rsidRPr="00AF326C">
          <w:rPr>
            <w:rStyle w:val="afa"/>
            <w:rFonts w:eastAsia="Calibri"/>
            <w:color w:val="auto"/>
            <w:kern w:val="0"/>
            <w:sz w:val="28"/>
            <w:szCs w:val="28"/>
            <w:u w:val="none"/>
            <w:lang w:eastAsia="ru-RU"/>
          </w:rPr>
          <w:t>2 статьи 73</w:t>
        </w:r>
      </w:hyperlink>
      <w:r w:rsidRPr="00AF326C">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917B8" w:rsidRPr="00AF326C"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AF326C" w:rsidRPr="00AF326C">
        <w:rPr>
          <w:rFonts w:ascii="Times New Roman" w:hAnsi="Times New Roman"/>
          <w:sz w:val="28"/>
          <w:szCs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AF326C">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726FE1"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726FE1" w:rsidRPr="00726FE1">
        <w:t xml:space="preserve"> </w:t>
      </w:r>
      <w:r w:rsidR="00726FE1" w:rsidRPr="00726FE1">
        <w:rPr>
          <w:sz w:val="28"/>
          <w:szCs w:val="28"/>
        </w:rPr>
        <w:t>и иными нормативными правовыми актами, регулирующими бюджетные правоотношения</w:t>
      </w:r>
      <w:r w:rsidRPr="00726FE1">
        <w:rPr>
          <w:rFonts w:eastAsia="Times New Roman"/>
          <w:bCs/>
          <w:sz w:val="28"/>
          <w:szCs w:val="28"/>
        </w:rPr>
        <w:t>.</w:t>
      </w:r>
    </w:p>
    <w:p w:rsidR="009917B8" w:rsidRPr="00726FE1"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AF326C">
        <w:rPr>
          <w:rFonts w:eastAsia="Times New Roman"/>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AF326C">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AF326C">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AF326C">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AF326C" w:rsidRDefault="000B1509" w:rsidP="001F386D">
      <w:pPr>
        <w:tabs>
          <w:tab w:val="left" w:pos="500"/>
        </w:tabs>
        <w:ind w:firstLine="851"/>
        <w:jc w:val="both"/>
        <w:rPr>
          <w:rFonts w:eastAsia="Times New Roman"/>
          <w:sz w:val="28"/>
          <w:szCs w:val="28"/>
        </w:rPr>
      </w:pPr>
      <w:r w:rsidRPr="00AF326C">
        <w:rPr>
          <w:rFonts w:eastAsia="Times New Roman"/>
          <w:sz w:val="28"/>
          <w:szCs w:val="28"/>
        </w:rPr>
        <w:t>2</w:t>
      </w:r>
      <w:r w:rsidR="009917B8" w:rsidRPr="00AF326C">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AF326C" w:rsidRDefault="000B1509" w:rsidP="001F386D">
      <w:pPr>
        <w:tabs>
          <w:tab w:val="left" w:pos="500"/>
        </w:tabs>
        <w:ind w:firstLine="851"/>
        <w:jc w:val="both"/>
        <w:rPr>
          <w:rFonts w:eastAsia="Times New Roman"/>
          <w:sz w:val="28"/>
          <w:szCs w:val="28"/>
        </w:rPr>
      </w:pPr>
      <w:r w:rsidRPr="00AF326C">
        <w:rPr>
          <w:rFonts w:eastAsia="Times New Roman"/>
          <w:sz w:val="28"/>
          <w:szCs w:val="28"/>
        </w:rPr>
        <w:t>3</w:t>
      </w:r>
      <w:r w:rsidR="009917B8" w:rsidRPr="00AF326C">
        <w:rPr>
          <w:rFonts w:eastAsia="Times New Roman"/>
          <w:sz w:val="28"/>
          <w:szCs w:val="28"/>
        </w:rPr>
        <w:t>) развивает минерально-сырьевую базу для предприятий местной промышленности;</w:t>
      </w:r>
    </w:p>
    <w:p w:rsidR="009917B8" w:rsidRPr="00AF326C" w:rsidRDefault="000B1509" w:rsidP="001F386D">
      <w:pPr>
        <w:tabs>
          <w:tab w:val="left" w:pos="500"/>
        </w:tabs>
        <w:ind w:firstLine="851"/>
        <w:jc w:val="both"/>
        <w:rPr>
          <w:rFonts w:eastAsia="Times New Roman"/>
          <w:sz w:val="28"/>
          <w:szCs w:val="28"/>
        </w:rPr>
      </w:pPr>
      <w:r w:rsidRPr="00AF326C">
        <w:rPr>
          <w:rFonts w:eastAsia="Times New Roman"/>
          <w:sz w:val="28"/>
          <w:szCs w:val="28"/>
        </w:rPr>
        <w:t>4</w:t>
      </w:r>
      <w:r w:rsidR="009917B8" w:rsidRPr="00AF326C">
        <w:rPr>
          <w:rFonts w:eastAsia="Times New Roman"/>
          <w:sz w:val="28"/>
          <w:szCs w:val="28"/>
        </w:rPr>
        <w:t>) приостанавливает работы, связанные с пользова</w:t>
      </w:r>
      <w:bookmarkStart w:id="0" w:name="_GoBack"/>
      <w:bookmarkEnd w:id="0"/>
      <w:r w:rsidR="009917B8" w:rsidRPr="00AF326C">
        <w:rPr>
          <w:rFonts w:eastAsia="Times New Roman"/>
          <w:sz w:val="28"/>
          <w:szCs w:val="28"/>
        </w:rPr>
        <w:t>нием недрами, на земельных участках в случае нарушения положений статьи 18 Закона Российской Федерации</w:t>
      </w:r>
      <w:r w:rsidR="00AF326C">
        <w:rPr>
          <w:rFonts w:eastAsia="Times New Roman"/>
          <w:sz w:val="28"/>
          <w:szCs w:val="28"/>
        </w:rPr>
        <w:t xml:space="preserve"> </w:t>
      </w:r>
      <w:r w:rsidR="00F46999" w:rsidRPr="00AF326C">
        <w:rPr>
          <w:rFonts w:eastAsia="Calibri"/>
          <w:bCs/>
          <w:kern w:val="0"/>
          <w:sz w:val="28"/>
          <w:szCs w:val="28"/>
          <w:lang w:eastAsia="ru-RU"/>
        </w:rPr>
        <w:t>от 21.02.1992 № 2395-1</w:t>
      </w:r>
      <w:r w:rsidR="009917B8" w:rsidRPr="00AF326C">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AF326C">
        <w:rPr>
          <w:rFonts w:eastAsia="Times New Roman"/>
          <w:sz w:val="28"/>
          <w:szCs w:val="28"/>
        </w:rPr>
        <w:t>5</w:t>
      </w:r>
      <w:r w:rsidR="009917B8" w:rsidRPr="00AF326C">
        <w:rPr>
          <w:rFonts w:eastAsia="Times New Roman"/>
          <w:sz w:val="28"/>
          <w:szCs w:val="28"/>
        </w:rPr>
        <w:t>) осуществляет</w:t>
      </w:r>
      <w:r w:rsidR="009917B8" w:rsidRPr="001F386D">
        <w:rPr>
          <w:rFonts w:eastAsia="Times New Roman"/>
          <w:sz w:val="28"/>
          <w:szCs w:val="28"/>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AF326C" w:rsidRDefault="000B1509" w:rsidP="001F386D">
      <w:pPr>
        <w:pStyle w:val="21"/>
        <w:tabs>
          <w:tab w:val="left" w:pos="100"/>
        </w:tabs>
        <w:ind w:firstLine="851"/>
        <w:rPr>
          <w:szCs w:val="28"/>
        </w:rPr>
      </w:pPr>
      <w:r w:rsidRPr="00AF326C">
        <w:rPr>
          <w:szCs w:val="28"/>
        </w:rPr>
        <w:t>6</w:t>
      </w:r>
      <w:r w:rsidR="00506E17" w:rsidRPr="00AF326C">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AF326C" w:rsidRDefault="000B1509" w:rsidP="001F386D">
      <w:pPr>
        <w:pStyle w:val="21"/>
        <w:tabs>
          <w:tab w:val="left" w:pos="100"/>
        </w:tabs>
        <w:ind w:firstLine="851"/>
        <w:rPr>
          <w:szCs w:val="28"/>
        </w:rPr>
      </w:pPr>
      <w:r w:rsidRPr="00AF326C">
        <w:rPr>
          <w:szCs w:val="28"/>
        </w:rPr>
        <w:t>7</w:t>
      </w:r>
      <w:r w:rsidR="00506E17" w:rsidRPr="00AF326C">
        <w:rPr>
          <w:szCs w:val="28"/>
        </w:rPr>
        <w:t>) владеет, пользуется и распоряжается лесными участками, находящимися в муниципальной собственности;</w:t>
      </w:r>
    </w:p>
    <w:p w:rsidR="00506E17" w:rsidRPr="00AF326C" w:rsidRDefault="000B1509" w:rsidP="001F386D">
      <w:pPr>
        <w:pStyle w:val="21"/>
        <w:tabs>
          <w:tab w:val="left" w:pos="100"/>
        </w:tabs>
        <w:ind w:firstLine="851"/>
        <w:rPr>
          <w:szCs w:val="28"/>
        </w:rPr>
      </w:pPr>
      <w:r w:rsidRPr="00AF326C">
        <w:rPr>
          <w:szCs w:val="28"/>
        </w:rPr>
        <w:t>8</w:t>
      </w:r>
      <w:r w:rsidR="00506E17" w:rsidRPr="00AF326C">
        <w:rPr>
          <w:szCs w:val="28"/>
        </w:rPr>
        <w:t>) разрабатывает лесохозяйственный регламент;</w:t>
      </w:r>
    </w:p>
    <w:p w:rsidR="00506E17" w:rsidRPr="00AF326C" w:rsidRDefault="000B1509" w:rsidP="001F386D">
      <w:pPr>
        <w:ind w:right="30" w:firstLine="851"/>
        <w:jc w:val="both"/>
        <w:rPr>
          <w:rFonts w:eastAsia="Times New Roman"/>
          <w:sz w:val="28"/>
          <w:szCs w:val="28"/>
        </w:rPr>
      </w:pPr>
      <w:r w:rsidRPr="00AF326C">
        <w:rPr>
          <w:rFonts w:eastAsia="Times New Roman"/>
          <w:sz w:val="28"/>
          <w:szCs w:val="28"/>
        </w:rPr>
        <w:t>9</w:t>
      </w:r>
      <w:r w:rsidR="00506E17" w:rsidRPr="00AF326C">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AF326C">
        <w:rPr>
          <w:rFonts w:eastAsia="Times New Roman"/>
          <w:sz w:val="28"/>
          <w:szCs w:val="28"/>
        </w:rPr>
        <w:t>1</w:t>
      </w:r>
      <w:r w:rsidR="000B1509" w:rsidRPr="00AF326C">
        <w:rPr>
          <w:rFonts w:eastAsia="Times New Roman"/>
          <w:sz w:val="28"/>
          <w:szCs w:val="28"/>
        </w:rPr>
        <w:t>0</w:t>
      </w:r>
      <w:r w:rsidR="009917B8" w:rsidRPr="00AF326C">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AF326C">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AF326C">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AF326C">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AF326C" w:rsidRDefault="009917B8" w:rsidP="0081350A">
      <w:pPr>
        <w:ind w:firstLine="900"/>
        <w:jc w:val="both"/>
        <w:rPr>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w:t>
      </w:r>
      <w:r w:rsidR="00AF326C">
        <w:rPr>
          <w:sz w:val="28"/>
          <w:szCs w:val="28"/>
        </w:rPr>
        <w:t xml:space="preserve">ь должностных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AF326C">
        <w:rPr>
          <w:sz w:val="28"/>
          <w:szCs w:val="28"/>
        </w:rPr>
        <w:t>сельским поселением.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AF326C">
        <w:rPr>
          <w:sz w:val="28"/>
          <w:szCs w:val="28"/>
        </w:rPr>
        <w:t>.</w:t>
      </w:r>
      <w:r w:rsidR="00AF326C">
        <w:rPr>
          <w:sz w:val="28"/>
          <w:szCs w:val="28"/>
        </w:rPr>
        <w:t xml:space="preserve"> </w:t>
      </w:r>
      <w:r w:rsidR="00AE014B" w:rsidRPr="00AF326C">
        <w:rPr>
          <w:rFonts w:eastAsia="Calibri"/>
          <w:bCs/>
          <w:iCs/>
          <w:kern w:val="0"/>
          <w:sz w:val="28"/>
          <w:szCs w:val="28"/>
          <w:lang w:eastAsia="ru-RU"/>
        </w:rPr>
        <w:t>Перечень видов муниципального контроля и органов местного самоуправления</w:t>
      </w:r>
      <w:r w:rsidR="00AE014B" w:rsidRPr="00AF326C">
        <w:rPr>
          <w:rFonts w:eastAsia="Calibri"/>
          <w:kern w:val="0"/>
          <w:sz w:val="28"/>
          <w:szCs w:val="28"/>
        </w:rPr>
        <w:t xml:space="preserve"> поселения</w:t>
      </w:r>
      <w:r w:rsidR="00AE014B" w:rsidRPr="00AF326C">
        <w:rPr>
          <w:rFonts w:eastAsia="Calibri"/>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AF326C">
        <w:rPr>
          <w:rFonts w:eastAsiaTheme="minorHAnsi"/>
          <w:kern w:val="0"/>
          <w:sz w:val="28"/>
          <w:szCs w:val="28"/>
        </w:rPr>
        <w:t xml:space="preserve"> </w:t>
      </w:r>
      <w:r w:rsidR="009917B8">
        <w:rPr>
          <w:sz w:val="28"/>
          <w:szCs w:val="28"/>
        </w:rPr>
        <w:t>муниципального контроля</w:t>
      </w:r>
      <w:r w:rsidR="00AF326C">
        <w:rPr>
          <w:sz w:val="28"/>
          <w:szCs w:val="28"/>
        </w:rPr>
        <w:t xml:space="preserve"> </w:t>
      </w:r>
      <w:r w:rsidR="00C81FFD" w:rsidRPr="004235DE">
        <w:rPr>
          <w:rFonts w:eastAsiaTheme="minorHAnsi"/>
          <w:kern w:val="0"/>
          <w:sz w:val="28"/>
          <w:szCs w:val="28"/>
        </w:rPr>
        <w:t>в соответствующих сферах деятельности</w:t>
      </w:r>
      <w:r w:rsidR="00AE014B" w:rsidRPr="00AF326C">
        <w:rPr>
          <w:sz w:val="28"/>
          <w:szCs w:val="28"/>
        </w:rPr>
        <w:t xml:space="preserve">, </w:t>
      </w:r>
      <w:r w:rsidR="00AE014B" w:rsidRPr="00AF326C">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AF326C">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AF326C">
        <w:rPr>
          <w:rFonts w:eastAsiaTheme="minorHAnsi"/>
          <w:kern w:val="0"/>
          <w:sz w:val="28"/>
          <w:szCs w:val="28"/>
        </w:rPr>
        <w:t xml:space="preserve"> </w:t>
      </w:r>
      <w:r w:rsidR="00E82211" w:rsidRPr="00E82211">
        <w:rPr>
          <w:rFonts w:eastAsiaTheme="minorHAnsi"/>
          <w:kern w:val="0"/>
          <w:sz w:val="28"/>
          <w:szCs w:val="28"/>
        </w:rPr>
        <w:t>Краснодарского края</w:t>
      </w:r>
      <w:r w:rsidR="00AF326C">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AF326C">
        <w:rPr>
          <w:rFonts w:ascii="Times New Roman" w:hAnsi="Times New Roman"/>
          <w:sz w:val="28"/>
          <w:szCs w:val="28"/>
        </w:rPr>
        <w:t xml:space="preserve"> администрацией сельского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AF326C">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AF326C">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B152E2">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B152E2">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B152E2">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B152E2">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AF326C">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B152E2">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AF326C">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B152E2">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AF326C">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AF326C">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AF326C">
        <w:rPr>
          <w:sz w:val="28"/>
        </w:rPr>
        <w:t xml:space="preserve"> </w:t>
      </w:r>
      <w:r>
        <w:rPr>
          <w:sz w:val="28"/>
        </w:rPr>
        <w:t xml:space="preserve">Федеральным законом </w:t>
      </w:r>
      <w:r w:rsidR="00927170" w:rsidRPr="00FF1A6D">
        <w:rPr>
          <w:sz w:val="28"/>
          <w:szCs w:val="28"/>
        </w:rPr>
        <w:t>от 02.03.2007 № 25-ФЗ</w:t>
      </w:r>
      <w:r w:rsidR="00AF326C">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AF326C">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B152E2">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AF326C">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AF326C">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w:t>
      </w:r>
      <w:r w:rsidR="00B152E2">
        <w:rPr>
          <w:rFonts w:ascii="Times New Roman" w:hAnsi="Times New Roman"/>
          <w:sz w:val="28"/>
        </w:rPr>
        <w:t>орядке акт управомоченн</w:t>
      </w:r>
      <w:r>
        <w:rPr>
          <w:rFonts w:ascii="Times New Roman" w:hAnsi="Times New Roman"/>
          <w:sz w:val="28"/>
        </w:rPr>
        <w:t>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00AF326C">
        <w:rPr>
          <w:rFonts w:eastAsia="Calibri"/>
          <w:kern w:val="0"/>
          <w:sz w:val="28"/>
          <w:szCs w:val="28"/>
        </w:rPr>
        <w:t xml:space="preserve"> </w:t>
      </w:r>
      <w:r w:rsidR="00106CEF" w:rsidRPr="00AF326C">
        <w:rPr>
          <w:rFonts w:eastAsia="Calibri"/>
          <w:kern w:val="0"/>
          <w:sz w:val="28"/>
          <w:szCs w:val="28"/>
        </w:rPr>
        <w:t>могут по</w:t>
      </w:r>
      <w:r w:rsidR="0038240D" w:rsidRPr="00AF326C">
        <w:rPr>
          <w:rFonts w:eastAsia="Calibri"/>
          <w:kern w:val="0"/>
          <w:sz w:val="28"/>
          <w:szCs w:val="28"/>
        </w:rPr>
        <w:t>д</w:t>
      </w:r>
      <w:r w:rsidR="00106CEF" w:rsidRPr="00AF326C">
        <w:rPr>
          <w:rFonts w:eastAsia="Calibri"/>
          <w:kern w:val="0"/>
          <w:sz w:val="28"/>
          <w:szCs w:val="28"/>
        </w:rPr>
        <w:t>лежать</w:t>
      </w:r>
      <w:r w:rsidR="00AF326C" w:rsidRPr="00AF326C">
        <w:rPr>
          <w:rFonts w:eastAsia="Calibri"/>
          <w:kern w:val="0"/>
          <w:sz w:val="28"/>
          <w:szCs w:val="28"/>
        </w:rPr>
        <w:t xml:space="preserve"> </w:t>
      </w:r>
      <w:r w:rsidRPr="00AF326C">
        <w:rPr>
          <w:rFonts w:eastAsia="Calibri"/>
          <w:kern w:val="0"/>
          <w:sz w:val="28"/>
          <w:szCs w:val="28"/>
        </w:rPr>
        <w:t xml:space="preserve">экспертизе, проводимой органами местного самоуправления </w:t>
      </w:r>
      <w:r w:rsidR="00665352" w:rsidRPr="00AF326C">
        <w:rPr>
          <w:sz w:val="28"/>
          <w:szCs w:val="28"/>
        </w:rPr>
        <w:t>поселения</w:t>
      </w:r>
      <w:r w:rsidR="00AF326C">
        <w:rPr>
          <w:sz w:val="28"/>
          <w:szCs w:val="28"/>
        </w:rPr>
        <w:t xml:space="preserve"> </w:t>
      </w:r>
      <w:r w:rsidRPr="00AF326C">
        <w:rPr>
          <w:rFonts w:eastAsia="Calibri"/>
          <w:kern w:val="0"/>
          <w:sz w:val="28"/>
          <w:szCs w:val="28"/>
        </w:rPr>
        <w:t>в</w:t>
      </w:r>
      <w:r w:rsidRPr="001F386D">
        <w:rPr>
          <w:rFonts w:eastAsia="Calibri"/>
          <w:kern w:val="0"/>
          <w:sz w:val="28"/>
          <w:szCs w:val="28"/>
        </w:rPr>
        <w:t xml:space="preserve"> порядке, установленном муниципальными нормативными правовыми актами в соответствии с </w:t>
      </w:r>
      <w:r w:rsidR="00665352" w:rsidRPr="00700804">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F386D">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CB77D6">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CB77D6" w:rsidRDefault="0002597E" w:rsidP="00EE6D1F">
      <w:pPr>
        <w:suppressAutoHyphens w:val="0"/>
        <w:autoSpaceDE w:val="0"/>
        <w:autoSpaceDN w:val="0"/>
        <w:adjustRightInd w:val="0"/>
        <w:ind w:firstLine="851"/>
        <w:jc w:val="both"/>
        <w:rPr>
          <w:sz w:val="28"/>
          <w:szCs w:val="28"/>
        </w:rPr>
      </w:pPr>
      <w:r w:rsidRPr="00CB77D6">
        <w:rPr>
          <w:sz w:val="28"/>
          <w:szCs w:val="28"/>
        </w:rPr>
        <w:t xml:space="preserve">3. </w:t>
      </w:r>
      <w:r w:rsidR="006330E8" w:rsidRPr="00CB77D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CB77D6">
        <w:rPr>
          <w:sz w:val="28"/>
          <w:szCs w:val="28"/>
        </w:rPr>
        <w:t xml:space="preserve">поселения </w:t>
      </w:r>
      <w:r w:rsidR="006330E8" w:rsidRPr="00CB77D6">
        <w:rPr>
          <w:sz w:val="28"/>
          <w:szCs w:val="28"/>
        </w:rPr>
        <w:t xml:space="preserve">в порядке, установленном муниципальными нормативными правовыми актами в соответствии с </w:t>
      </w:r>
      <w:r w:rsidR="00665352" w:rsidRPr="00CB77D6">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CB77D6">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CB77D6">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CB77D6">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43090F" w:rsidRDefault="00E15B89" w:rsidP="00E15B89">
      <w:pPr>
        <w:suppressAutoHyphens w:val="0"/>
        <w:autoSpaceDE w:val="0"/>
        <w:autoSpaceDN w:val="0"/>
        <w:adjustRightInd w:val="0"/>
        <w:ind w:firstLine="851"/>
        <w:jc w:val="both"/>
        <w:rPr>
          <w:strike/>
          <w:kern w:val="2"/>
          <w:sz w:val="28"/>
          <w:szCs w:val="28"/>
        </w:rPr>
      </w:pPr>
      <w:r w:rsidRPr="0043090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43090F">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43090F">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43090F">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43090F">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43090F">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BD23AC">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43090F">
        <w:rPr>
          <w:rFonts w:ascii="Times New Roman" w:hAnsi="Times New Roman"/>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43090F">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BE3A78">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BE3A78">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BE3A78">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726FE1" w:rsidRPr="00726FE1" w:rsidRDefault="00726FE1" w:rsidP="00726FE1">
      <w:pPr>
        <w:tabs>
          <w:tab w:val="left" w:pos="9781"/>
        </w:tabs>
        <w:ind w:right="49" w:firstLine="709"/>
        <w:rPr>
          <w:sz w:val="28"/>
          <w:szCs w:val="28"/>
        </w:rPr>
      </w:pPr>
      <w:r w:rsidRPr="00726FE1">
        <w:rPr>
          <w:sz w:val="28"/>
          <w:szCs w:val="28"/>
        </w:rPr>
        <w:t>2. Составление проекта местного бюджета основывается на:</w:t>
      </w:r>
    </w:p>
    <w:p w:rsidR="00726FE1" w:rsidRPr="00726FE1" w:rsidRDefault="00726FE1" w:rsidP="00726FE1">
      <w:pPr>
        <w:autoSpaceDE w:val="0"/>
        <w:autoSpaceDN w:val="0"/>
        <w:adjustRightInd w:val="0"/>
        <w:ind w:firstLine="709"/>
        <w:rPr>
          <w:rFonts w:eastAsia="Calibri"/>
          <w:sz w:val="28"/>
          <w:szCs w:val="28"/>
        </w:rPr>
      </w:pPr>
      <w:r w:rsidRPr="00726FE1">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26FE1" w:rsidRPr="00726FE1" w:rsidRDefault="00726FE1" w:rsidP="00726FE1">
      <w:pPr>
        <w:autoSpaceDE w:val="0"/>
        <w:autoSpaceDN w:val="0"/>
        <w:adjustRightInd w:val="0"/>
        <w:ind w:firstLine="709"/>
        <w:rPr>
          <w:rFonts w:eastAsia="Calibri"/>
          <w:sz w:val="28"/>
          <w:szCs w:val="28"/>
        </w:rPr>
      </w:pPr>
      <w:r w:rsidRPr="00726FE1">
        <w:rPr>
          <w:rFonts w:eastAsia="Calibri"/>
          <w:sz w:val="28"/>
          <w:szCs w:val="28"/>
        </w:rPr>
        <w:t>- основных направлениях бюджетной и налоговой политики поселения;</w:t>
      </w:r>
    </w:p>
    <w:p w:rsidR="00726FE1" w:rsidRPr="00726FE1" w:rsidRDefault="00726FE1" w:rsidP="00726FE1">
      <w:pPr>
        <w:autoSpaceDE w:val="0"/>
        <w:autoSpaceDN w:val="0"/>
        <w:adjustRightInd w:val="0"/>
        <w:ind w:firstLine="709"/>
        <w:rPr>
          <w:rFonts w:eastAsia="Calibri"/>
          <w:sz w:val="28"/>
          <w:szCs w:val="28"/>
        </w:rPr>
      </w:pPr>
      <w:r w:rsidRPr="00726FE1">
        <w:rPr>
          <w:rFonts w:eastAsia="Calibri"/>
          <w:sz w:val="28"/>
          <w:szCs w:val="28"/>
        </w:rPr>
        <w:t>- прогнозе социально-экономического развития;</w:t>
      </w:r>
    </w:p>
    <w:p w:rsidR="00726FE1" w:rsidRPr="00726FE1" w:rsidRDefault="00726FE1" w:rsidP="00726FE1">
      <w:pPr>
        <w:autoSpaceDE w:val="0"/>
        <w:autoSpaceDN w:val="0"/>
        <w:adjustRightInd w:val="0"/>
        <w:ind w:firstLine="709"/>
        <w:rPr>
          <w:rFonts w:eastAsia="Calibri"/>
          <w:sz w:val="28"/>
          <w:szCs w:val="28"/>
        </w:rPr>
      </w:pPr>
      <w:r w:rsidRPr="00726FE1">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726FE1">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726FE1">
        <w:rPr>
          <w:rFonts w:eastAsia="Calibri"/>
          <w:sz w:val="28"/>
          <w:szCs w:val="28"/>
        </w:rPr>
        <w:t>;</w:t>
      </w:r>
    </w:p>
    <w:p w:rsidR="00565289" w:rsidRPr="00726FE1" w:rsidRDefault="00726FE1" w:rsidP="00726FE1">
      <w:pPr>
        <w:pStyle w:val="ConsNormal"/>
        <w:ind w:firstLine="851"/>
        <w:jc w:val="both"/>
        <w:rPr>
          <w:rFonts w:eastAsiaTheme="minorHAnsi"/>
          <w:kern w:val="0"/>
          <w:sz w:val="28"/>
          <w:szCs w:val="28"/>
        </w:rPr>
      </w:pPr>
      <w:r w:rsidRPr="00726FE1">
        <w:rPr>
          <w:rFonts w:ascii="Times New Roman" w:eastAsia="Calibri" w:hAnsi="Times New Roman"/>
          <w:kern w:val="0"/>
          <w:sz w:val="28"/>
          <w:szCs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BE3A78">
        <w:t>гарантии</w:t>
      </w:r>
      <w:r w:rsidR="00B61D00" w:rsidRPr="00BE3A78">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BE3A78">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BE3A78">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BE3A78">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BE3A78">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BE3A78">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E3A78">
        <w:rPr>
          <w:bCs/>
          <w:sz w:val="28"/>
          <w:szCs w:val="28"/>
        </w:rPr>
        <w:t xml:space="preserve">Павловский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BE3A78">
        <w:rPr>
          <w:bCs/>
          <w:sz w:val="28"/>
          <w:szCs w:val="28"/>
        </w:rPr>
        <w:t xml:space="preserve"> </w:t>
      </w:r>
      <w:r w:rsidR="00180E3D" w:rsidRPr="00C71751">
        <w:rPr>
          <w:bCs/>
          <w:sz w:val="28"/>
          <w:szCs w:val="28"/>
        </w:rPr>
        <w:t>с Советом му</w:t>
      </w:r>
      <w:r w:rsidR="00BE3A78">
        <w:rPr>
          <w:bCs/>
          <w:sz w:val="28"/>
          <w:szCs w:val="28"/>
        </w:rPr>
        <w:t>ниципального образования Павловский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BE3A78">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w:t>
      </w:r>
      <w:r w:rsidR="00BE3A78">
        <w:rPr>
          <w:rFonts w:eastAsiaTheme="minorHAnsi"/>
          <w:bCs/>
          <w:kern w:val="0"/>
          <w:sz w:val="28"/>
          <w:szCs w:val="28"/>
        </w:rPr>
        <w:t xml:space="preserve">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BE3A78">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E3A7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E3A78">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E3A78">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BE3A78">
        <w:rPr>
          <w:rFonts w:ascii="Times New Roman" w:hAnsi="Times New Roman"/>
          <w:sz w:val="28"/>
          <w:szCs w:val="28"/>
        </w:rPr>
        <w:t xml:space="preserve"> </w:t>
      </w:r>
      <w:r w:rsidR="00AE254F" w:rsidRPr="00BE3A78">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E3A78">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E3A78"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E3A78">
        <w:rPr>
          <w:rFonts w:eastAsiaTheme="minorHAnsi"/>
          <w:kern w:val="0"/>
          <w:sz w:val="28"/>
          <w:szCs w:val="28"/>
        </w:rPr>
        <w:t>поселения</w:t>
      </w:r>
      <w:r w:rsidR="00BE3A78" w:rsidRPr="00BE3A78">
        <w:rPr>
          <w:rFonts w:eastAsiaTheme="minorHAnsi"/>
          <w:kern w:val="0"/>
          <w:sz w:val="28"/>
          <w:szCs w:val="28"/>
        </w:rPr>
        <w:t xml:space="preserve"> </w:t>
      </w:r>
      <w:r w:rsidR="005A49EF" w:rsidRPr="00BE3A78">
        <w:rPr>
          <w:rFonts w:eastAsia="Calibri"/>
          <w:kern w:val="0"/>
          <w:sz w:val="28"/>
          <w:szCs w:val="28"/>
        </w:rPr>
        <w:t>и Контрольно-счетную палату му</w:t>
      </w:r>
      <w:r w:rsidR="00BE3A78">
        <w:rPr>
          <w:rFonts w:eastAsia="Calibri"/>
          <w:kern w:val="0"/>
          <w:sz w:val="28"/>
          <w:szCs w:val="28"/>
        </w:rPr>
        <w:t>ниципального образования Павловский</w:t>
      </w:r>
      <w:r w:rsidR="005A49EF" w:rsidRPr="00BE3A78">
        <w:rPr>
          <w:rFonts w:eastAsia="Calibri"/>
          <w:kern w:val="0"/>
          <w:sz w:val="28"/>
          <w:szCs w:val="28"/>
        </w:rPr>
        <w:t xml:space="preserve"> район</w:t>
      </w:r>
      <w:r w:rsidR="000C3EE5" w:rsidRPr="00BE3A78">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BE3A78">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BE3A78">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E3A78">
        <w:rPr>
          <w:rFonts w:eastAsiaTheme="minorHAnsi"/>
          <w:kern w:val="0"/>
          <w:sz w:val="28"/>
          <w:szCs w:val="28"/>
        </w:rPr>
        <w:t>Павловский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E3A78">
        <w:rPr>
          <w:rFonts w:eastAsia="Calibri"/>
          <w:kern w:val="0"/>
          <w:sz w:val="28"/>
          <w:szCs w:val="28"/>
        </w:rPr>
        <w:t>Павловский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4"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5"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BE3A78">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326A4C" w:rsidRDefault="00326A4C"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326A4C">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6" w:history="1">
        <w:r w:rsidRPr="00326A4C">
          <w:rPr>
            <w:rFonts w:ascii="Times New Roman" w:hAnsi="Times New Roman" w:cs="Times New Roman"/>
            <w:sz w:val="28"/>
            <w:szCs w:val="28"/>
          </w:rPr>
          <w:t>законом</w:t>
        </w:r>
      </w:hyperlink>
      <w:r w:rsidRPr="00326A4C">
        <w:rPr>
          <w:rFonts w:ascii="Times New Roman" w:hAnsi="Times New Roman" w:cs="Times New Roman"/>
          <w:sz w:val="28"/>
          <w:szCs w:val="28"/>
        </w:rPr>
        <w:t xml:space="preserve"> от </w:t>
      </w:r>
      <w:r w:rsidRPr="00326A4C">
        <w:rPr>
          <w:rFonts w:ascii="Times New Roman" w:hAnsi="Times New Roman" w:cs="Times New Roman"/>
          <w:bCs/>
          <w:iCs/>
          <w:sz w:val="28"/>
          <w:szCs w:val="28"/>
        </w:rPr>
        <w:t>25.12.2008 № 273-ФЗ «О противодействии коррупции»</w:t>
      </w:r>
      <w:r w:rsidRPr="00326A4C">
        <w:rPr>
          <w:rFonts w:ascii="Times New Roman" w:hAnsi="Times New Roman" w:cs="Times New Roman"/>
          <w:sz w:val="28"/>
          <w:szCs w:val="28"/>
        </w:rPr>
        <w:t xml:space="preserve">, Федеральным </w:t>
      </w:r>
      <w:hyperlink r:id="rId37" w:history="1">
        <w:r w:rsidRPr="00326A4C">
          <w:rPr>
            <w:rFonts w:ascii="Times New Roman" w:hAnsi="Times New Roman" w:cs="Times New Roman"/>
            <w:sz w:val="28"/>
            <w:szCs w:val="28"/>
          </w:rPr>
          <w:t>законом</w:t>
        </w:r>
      </w:hyperlink>
      <w:r w:rsidRPr="00326A4C">
        <w:rPr>
          <w:rFonts w:ascii="Times New Roman" w:hAnsi="Times New Roman" w:cs="Times New Roman"/>
          <w:sz w:val="28"/>
          <w:szCs w:val="28"/>
        </w:rPr>
        <w:t xml:space="preserve"> от </w:t>
      </w:r>
      <w:r w:rsidRPr="00326A4C">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326A4C">
        <w:rPr>
          <w:rFonts w:ascii="Times New Roman" w:hAnsi="Times New Roman" w:cs="Times New Roman"/>
          <w:sz w:val="28"/>
          <w:szCs w:val="28"/>
        </w:rPr>
        <w:t xml:space="preserve">, Федеральным </w:t>
      </w:r>
      <w:hyperlink r:id="rId38" w:history="1">
        <w:r w:rsidRPr="00326A4C">
          <w:rPr>
            <w:rFonts w:ascii="Times New Roman" w:hAnsi="Times New Roman" w:cs="Times New Roman"/>
            <w:sz w:val="28"/>
            <w:szCs w:val="28"/>
          </w:rPr>
          <w:t>законом</w:t>
        </w:r>
      </w:hyperlink>
      <w:r w:rsidRPr="00326A4C">
        <w:rPr>
          <w:rFonts w:ascii="Times New Roman" w:hAnsi="Times New Roman" w:cs="Times New Roman"/>
          <w:sz w:val="28"/>
          <w:szCs w:val="28"/>
        </w:rPr>
        <w:t xml:space="preserve"> от </w:t>
      </w:r>
      <w:r w:rsidRPr="00326A4C">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iCs/>
          <w:sz w:val="28"/>
          <w:szCs w:val="28"/>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8808F0" w:rsidRDefault="00FA6428" w:rsidP="0081350A">
      <w:pPr>
        <w:tabs>
          <w:tab w:val="left" w:pos="142"/>
        </w:tabs>
        <w:ind w:firstLine="851"/>
        <w:rPr>
          <w:rFonts w:eastAsia="Times New Roman"/>
          <w:b/>
          <w:sz w:val="28"/>
        </w:rPr>
      </w:pPr>
      <w:r w:rsidRPr="008808F0">
        <w:rPr>
          <w:rFonts w:eastAsia="Times New Roman"/>
          <w:b/>
          <w:sz w:val="28"/>
        </w:rPr>
        <w:t xml:space="preserve">Статья 80. </w:t>
      </w:r>
      <w:r w:rsidRPr="008808F0">
        <w:rPr>
          <w:b/>
          <w:sz w:val="28"/>
          <w:szCs w:val="28"/>
        </w:rPr>
        <w:t>Вступление в силу устава поселения</w:t>
      </w:r>
    </w:p>
    <w:p w:rsidR="00574A64" w:rsidRPr="00BE3A78" w:rsidRDefault="00574A64" w:rsidP="00574A64">
      <w:pPr>
        <w:suppressAutoHyphens w:val="0"/>
        <w:ind w:firstLine="851"/>
        <w:jc w:val="both"/>
        <w:rPr>
          <w:strike/>
          <w:sz w:val="28"/>
          <w:szCs w:val="28"/>
        </w:rPr>
      </w:pPr>
      <w:r w:rsidRPr="00BE3A78">
        <w:rPr>
          <w:sz w:val="28"/>
          <w:szCs w:val="28"/>
        </w:rPr>
        <w:t xml:space="preserve">Устав поселения </w:t>
      </w:r>
      <w:r w:rsidR="002B4A3E" w:rsidRPr="00BE3A78">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92" w:rsidRDefault="00737B92" w:rsidP="002F13D4">
      <w:r>
        <w:separator/>
      </w:r>
    </w:p>
  </w:endnote>
  <w:endnote w:type="continuationSeparator" w:id="1">
    <w:p w:rsidR="00737B92" w:rsidRDefault="00737B9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92" w:rsidRDefault="00737B92" w:rsidP="002F13D4">
      <w:r>
        <w:separator/>
      </w:r>
    </w:p>
  </w:footnote>
  <w:footnote w:type="continuationSeparator" w:id="1">
    <w:p w:rsidR="00737B92" w:rsidRDefault="00737B9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671A26" w:rsidRDefault="00FD27B4">
        <w:pPr>
          <w:pStyle w:val="af3"/>
          <w:jc w:val="center"/>
        </w:pPr>
        <w:fldSimple w:instr="PAGE   \* MERGEFORMAT">
          <w:r w:rsidR="005D450E">
            <w:rPr>
              <w:noProof/>
            </w:rPr>
            <w:t>35</w:t>
          </w:r>
        </w:fldSimple>
      </w:p>
    </w:sdtContent>
  </w:sdt>
  <w:p w:rsidR="00671A26" w:rsidRDefault="00671A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07FBE"/>
    <w:rsid w:val="000111DE"/>
    <w:rsid w:val="000112EB"/>
    <w:rsid w:val="00011AA4"/>
    <w:rsid w:val="0001590E"/>
    <w:rsid w:val="00020872"/>
    <w:rsid w:val="00022709"/>
    <w:rsid w:val="00022DAB"/>
    <w:rsid w:val="000245E7"/>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10A6"/>
    <w:rsid w:val="00062173"/>
    <w:rsid w:val="00063D29"/>
    <w:rsid w:val="00070A14"/>
    <w:rsid w:val="00070BC6"/>
    <w:rsid w:val="00071660"/>
    <w:rsid w:val="000730F8"/>
    <w:rsid w:val="00081C50"/>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1EFA"/>
    <w:rsid w:val="000C2261"/>
    <w:rsid w:val="000C3EE5"/>
    <w:rsid w:val="000D0630"/>
    <w:rsid w:val="000D2B69"/>
    <w:rsid w:val="000D303D"/>
    <w:rsid w:val="000D46E3"/>
    <w:rsid w:val="000E7549"/>
    <w:rsid w:val="000F0153"/>
    <w:rsid w:val="000F1099"/>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870BE"/>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74E"/>
    <w:rsid w:val="00242997"/>
    <w:rsid w:val="00242C4C"/>
    <w:rsid w:val="00243961"/>
    <w:rsid w:val="0024590F"/>
    <w:rsid w:val="00247935"/>
    <w:rsid w:val="00247E36"/>
    <w:rsid w:val="00250586"/>
    <w:rsid w:val="0025198E"/>
    <w:rsid w:val="00253859"/>
    <w:rsid w:val="0025700C"/>
    <w:rsid w:val="002624C5"/>
    <w:rsid w:val="002641B9"/>
    <w:rsid w:val="00271CE7"/>
    <w:rsid w:val="002739DE"/>
    <w:rsid w:val="00275D93"/>
    <w:rsid w:val="00276ACD"/>
    <w:rsid w:val="002809B8"/>
    <w:rsid w:val="0028180F"/>
    <w:rsid w:val="002820A2"/>
    <w:rsid w:val="00283BBB"/>
    <w:rsid w:val="00286E4A"/>
    <w:rsid w:val="00287BEE"/>
    <w:rsid w:val="00291877"/>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4127"/>
    <w:rsid w:val="002D5A50"/>
    <w:rsid w:val="002D6F7D"/>
    <w:rsid w:val="002D72D0"/>
    <w:rsid w:val="002E12E8"/>
    <w:rsid w:val="002E196F"/>
    <w:rsid w:val="002E3633"/>
    <w:rsid w:val="002E738D"/>
    <w:rsid w:val="002F13D4"/>
    <w:rsid w:val="002F3F83"/>
    <w:rsid w:val="002F5411"/>
    <w:rsid w:val="002F696C"/>
    <w:rsid w:val="00301FB9"/>
    <w:rsid w:val="00303637"/>
    <w:rsid w:val="003041F9"/>
    <w:rsid w:val="003050E5"/>
    <w:rsid w:val="003103EB"/>
    <w:rsid w:val="00315955"/>
    <w:rsid w:val="003163C4"/>
    <w:rsid w:val="003217F3"/>
    <w:rsid w:val="003222B8"/>
    <w:rsid w:val="0032618B"/>
    <w:rsid w:val="00326A4C"/>
    <w:rsid w:val="003276E7"/>
    <w:rsid w:val="003308F4"/>
    <w:rsid w:val="00330C7A"/>
    <w:rsid w:val="003328D2"/>
    <w:rsid w:val="00340A01"/>
    <w:rsid w:val="00340DA2"/>
    <w:rsid w:val="00344ABD"/>
    <w:rsid w:val="00345D1E"/>
    <w:rsid w:val="00346221"/>
    <w:rsid w:val="00346773"/>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3090F"/>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0F7F"/>
    <w:rsid w:val="00482F04"/>
    <w:rsid w:val="00486D5B"/>
    <w:rsid w:val="004907BA"/>
    <w:rsid w:val="00492931"/>
    <w:rsid w:val="00493892"/>
    <w:rsid w:val="004938F2"/>
    <w:rsid w:val="004950B1"/>
    <w:rsid w:val="004952AF"/>
    <w:rsid w:val="004A05BA"/>
    <w:rsid w:val="004A0836"/>
    <w:rsid w:val="004A2CFA"/>
    <w:rsid w:val="004A3D01"/>
    <w:rsid w:val="004A43E3"/>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4447"/>
    <w:rsid w:val="005966B6"/>
    <w:rsid w:val="005A49EF"/>
    <w:rsid w:val="005A4C87"/>
    <w:rsid w:val="005B2D9F"/>
    <w:rsid w:val="005B5496"/>
    <w:rsid w:val="005C222C"/>
    <w:rsid w:val="005D289A"/>
    <w:rsid w:val="005D40E2"/>
    <w:rsid w:val="005D450E"/>
    <w:rsid w:val="005E18B5"/>
    <w:rsid w:val="005E20E9"/>
    <w:rsid w:val="005F285D"/>
    <w:rsid w:val="005F2D15"/>
    <w:rsid w:val="005F4AFD"/>
    <w:rsid w:val="005F571F"/>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1A26"/>
    <w:rsid w:val="0067306C"/>
    <w:rsid w:val="00673849"/>
    <w:rsid w:val="00673947"/>
    <w:rsid w:val="00674500"/>
    <w:rsid w:val="00675AF6"/>
    <w:rsid w:val="006776E6"/>
    <w:rsid w:val="00680FDB"/>
    <w:rsid w:val="0068261B"/>
    <w:rsid w:val="00683293"/>
    <w:rsid w:val="006838CA"/>
    <w:rsid w:val="0068584A"/>
    <w:rsid w:val="0068734F"/>
    <w:rsid w:val="00692141"/>
    <w:rsid w:val="00694A2B"/>
    <w:rsid w:val="006A01E8"/>
    <w:rsid w:val="006A26C5"/>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804"/>
    <w:rsid w:val="00700F8F"/>
    <w:rsid w:val="00701967"/>
    <w:rsid w:val="0070359D"/>
    <w:rsid w:val="00703AD0"/>
    <w:rsid w:val="00704B3D"/>
    <w:rsid w:val="00705806"/>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26FE1"/>
    <w:rsid w:val="00733344"/>
    <w:rsid w:val="00733EC3"/>
    <w:rsid w:val="00734AA2"/>
    <w:rsid w:val="00737B92"/>
    <w:rsid w:val="00740F84"/>
    <w:rsid w:val="00742DC5"/>
    <w:rsid w:val="00746EB5"/>
    <w:rsid w:val="0074751A"/>
    <w:rsid w:val="007625C4"/>
    <w:rsid w:val="0076281E"/>
    <w:rsid w:val="00764879"/>
    <w:rsid w:val="00764BF1"/>
    <w:rsid w:val="00766F82"/>
    <w:rsid w:val="007676FC"/>
    <w:rsid w:val="0077596A"/>
    <w:rsid w:val="00775F12"/>
    <w:rsid w:val="0077677B"/>
    <w:rsid w:val="007820D7"/>
    <w:rsid w:val="00784AF2"/>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6F12"/>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4E30"/>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8F0"/>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3C9"/>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59E7"/>
    <w:rsid w:val="00A569A5"/>
    <w:rsid w:val="00A572FC"/>
    <w:rsid w:val="00A61C98"/>
    <w:rsid w:val="00A64C15"/>
    <w:rsid w:val="00A75E3C"/>
    <w:rsid w:val="00A77958"/>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AF326C"/>
    <w:rsid w:val="00B01C7E"/>
    <w:rsid w:val="00B02BD8"/>
    <w:rsid w:val="00B039E3"/>
    <w:rsid w:val="00B05C31"/>
    <w:rsid w:val="00B06E19"/>
    <w:rsid w:val="00B10AFC"/>
    <w:rsid w:val="00B13749"/>
    <w:rsid w:val="00B14C75"/>
    <w:rsid w:val="00B152E2"/>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23AC"/>
    <w:rsid w:val="00BD3792"/>
    <w:rsid w:val="00BD5B34"/>
    <w:rsid w:val="00BD6E8F"/>
    <w:rsid w:val="00BD6F20"/>
    <w:rsid w:val="00BE16A1"/>
    <w:rsid w:val="00BE177A"/>
    <w:rsid w:val="00BE3A78"/>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77D6"/>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37C2"/>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3F8F"/>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5C1E"/>
    <w:rsid w:val="00E47908"/>
    <w:rsid w:val="00E53A1D"/>
    <w:rsid w:val="00E56703"/>
    <w:rsid w:val="00E57476"/>
    <w:rsid w:val="00E5789D"/>
    <w:rsid w:val="00E60977"/>
    <w:rsid w:val="00E63B66"/>
    <w:rsid w:val="00E63F2E"/>
    <w:rsid w:val="00E64CF2"/>
    <w:rsid w:val="00E706C9"/>
    <w:rsid w:val="00E7086E"/>
    <w:rsid w:val="00E73C6B"/>
    <w:rsid w:val="00E82211"/>
    <w:rsid w:val="00E82929"/>
    <w:rsid w:val="00E83603"/>
    <w:rsid w:val="00E8523C"/>
    <w:rsid w:val="00E869EB"/>
    <w:rsid w:val="00E92FC8"/>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27B4"/>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6289369182ADB4E902B112E303E633131C6443A7815DD1CEEE35E6819Ao9p1G"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2F01-F2C3-4D44-9ECE-E9578531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7169</TotalTime>
  <Pages>36</Pages>
  <Words>26490</Words>
  <Characters>150997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Незамаевское</cp:lastModifiedBy>
  <cp:revision>634</cp:revision>
  <cp:lastPrinted>2017-03-27T08:12:00Z</cp:lastPrinted>
  <dcterms:created xsi:type="dcterms:W3CDTF">2011-08-03T10:01:00Z</dcterms:created>
  <dcterms:modified xsi:type="dcterms:W3CDTF">2017-05-17T08:17:00Z</dcterms:modified>
</cp:coreProperties>
</file>